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08" w:rsidRPr="003B1308" w:rsidRDefault="003B1308" w:rsidP="003B1308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6" w:type="dxa"/>
        <w:tblInd w:w="91" w:type="dxa"/>
        <w:tblLayout w:type="fixed"/>
        <w:tblLook w:val="04A0"/>
      </w:tblPr>
      <w:tblGrid>
        <w:gridCol w:w="414"/>
        <w:gridCol w:w="2062"/>
        <w:gridCol w:w="776"/>
        <w:gridCol w:w="1371"/>
        <w:gridCol w:w="2473"/>
        <w:gridCol w:w="2014"/>
        <w:gridCol w:w="2201"/>
        <w:gridCol w:w="3435"/>
      </w:tblGrid>
      <w:tr w:rsidR="003B1308" w:rsidRPr="003B1308" w:rsidTr="003B1308">
        <w:trPr>
          <w:trHeight w:val="1340"/>
        </w:trPr>
        <w:tc>
          <w:tcPr>
            <w:tcW w:w="14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308" w:rsidRPr="003B1308" w:rsidRDefault="003B1308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ДЕПАРТАМЕНТ ОБРАЗОВАНИЯ МЕСТНОЙ АДМИНИСТРАЦИИ</w:t>
            </w: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МУНИЦИПАЛЬНОЕ КАЗЕННОЕ ОБЩЕОБРАЗОВАТЕЛЬНОЕ  УЧРЕЖДЕНИЕ</w:t>
            </w: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СРЕДНЯЯ ОБЩЕОБРАЗОВАТЕЛЬНАЯ ШКОЛА № 21</w:t>
            </w: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с УГЛУБЛЕННЫМ ИЗУЧЕНИЕМ ОТДЕЛЬНЫХ ПРЕДМЕТОВ г. о.НАЛЬЧИК</w:t>
            </w:r>
          </w:p>
        </w:tc>
      </w:tr>
      <w:tr w:rsidR="003B1308" w:rsidRPr="003B1308" w:rsidTr="003B1308">
        <w:trPr>
          <w:trHeight w:val="610"/>
        </w:trPr>
        <w:tc>
          <w:tcPr>
            <w:tcW w:w="14746" w:type="dxa"/>
            <w:gridSpan w:val="8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B1308" w:rsidRPr="003B1308" w:rsidRDefault="003B1308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360009,    КБР, г. о.Нальчик, ул. Тимирязева, 7        Телефон: (8662) 91-16-19, 91-17-29        e-mail: </w:t>
            </w:r>
            <w:hyperlink r:id="rId8" w:history="1">
              <w:r w:rsidRPr="003B1308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school_iac@mail.ru</w:t>
              </w:r>
            </w:hyperlink>
          </w:p>
          <w:p w:rsidR="003B1308" w:rsidRPr="003B1308" w:rsidRDefault="003B1308" w:rsidP="00FA44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ОГРН 1020700750333               ИНН 0711038298                КПП 072601001                                        Сайт: </w:t>
            </w:r>
            <w:r w:rsidR="00FA44FE">
              <w:rPr>
                <w:b/>
                <w:color w:val="0000CC"/>
              </w:rPr>
              <w:t>www. школа21нальчик.рф</w:t>
            </w:r>
          </w:p>
        </w:tc>
      </w:tr>
      <w:tr w:rsidR="003B1308" w:rsidRPr="003B1308" w:rsidTr="003B1308">
        <w:trPr>
          <w:trHeight w:val="238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308" w:rsidRPr="003B1308" w:rsidRDefault="003B1308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308" w:rsidRPr="003B1308" w:rsidRDefault="003B1308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308" w:rsidRPr="003B1308" w:rsidRDefault="003B1308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308" w:rsidRPr="003B1308" w:rsidRDefault="003B1308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308" w:rsidRPr="003B1308" w:rsidRDefault="003B1308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308" w:rsidRPr="003B1308" w:rsidRDefault="003B1308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308" w:rsidRPr="003B1308" w:rsidRDefault="003B1308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308" w:rsidRPr="003B1308" w:rsidRDefault="003B1308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1308" w:rsidRPr="003B1308" w:rsidTr="003B1308">
        <w:trPr>
          <w:trHeight w:val="1995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308" w:rsidRPr="003B1308" w:rsidRDefault="003B1308" w:rsidP="003B13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308" w:rsidRPr="003B1308" w:rsidRDefault="003B1308" w:rsidP="004C11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Утверждаю </w:t>
            </w: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   Директор МКОУ «СОШ №21»</w:t>
            </w: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   __________ З.М</w:t>
            </w:r>
            <w:r w:rsidR="004C11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.Казакова</w:t>
            </w:r>
            <w:r w:rsidR="004C11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   «__»_________2017</w:t>
            </w: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308" w:rsidRPr="003B1308" w:rsidRDefault="003B1308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         Зам. директора по УВР</w:t>
            </w: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         ____________ И.А.Алехина</w:t>
            </w: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="004C11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«__»___________2017</w:t>
            </w: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1308" w:rsidRPr="003B1308" w:rsidRDefault="003B1308" w:rsidP="00AA48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Рассмотрено</w:t>
            </w: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            на заседании МО</w:t>
            </w: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            Протокол № 1</w:t>
            </w: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            «</w:t>
            </w:r>
            <w:r w:rsidR="00FB5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A48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  <w:r w:rsidR="00FB5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 сентября 20</w:t>
            </w:r>
            <w:r w:rsidR="00AA48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  <w:r w:rsidR="00FB5C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г.</w:t>
            </w: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      Руководитель МО </w:t>
            </w:r>
            <w:r w:rsidR="00AA48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Кушхова Д. С.</w:t>
            </w:r>
            <w:r w:rsidRPr="003B13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             ___________________</w:t>
            </w:r>
          </w:p>
        </w:tc>
      </w:tr>
    </w:tbl>
    <w:p w:rsidR="003B1308" w:rsidRPr="003B1308" w:rsidRDefault="003B1308" w:rsidP="003B1308">
      <w:pPr>
        <w:pStyle w:val="afc"/>
        <w:rPr>
          <w:rFonts w:ascii="Times New Roman" w:hAnsi="Times New Roman"/>
          <w:sz w:val="24"/>
          <w:szCs w:val="24"/>
        </w:rPr>
      </w:pPr>
    </w:p>
    <w:p w:rsidR="003B1308" w:rsidRPr="003B1308" w:rsidRDefault="003B1308" w:rsidP="003B130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B1308">
        <w:rPr>
          <w:rFonts w:ascii="Times New Roman" w:hAnsi="Times New Roman"/>
          <w:b/>
          <w:bCs/>
          <w:sz w:val="32"/>
          <w:szCs w:val="32"/>
        </w:rPr>
        <w:t>Рабочая программа</w:t>
      </w:r>
    </w:p>
    <w:p w:rsidR="003B1308" w:rsidRPr="003B1308" w:rsidRDefault="003B1308" w:rsidP="003B130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B1308">
        <w:rPr>
          <w:rFonts w:ascii="Times New Roman" w:hAnsi="Times New Roman"/>
          <w:b/>
          <w:bCs/>
          <w:sz w:val="32"/>
          <w:szCs w:val="32"/>
        </w:rPr>
        <w:t>по литературе</w:t>
      </w:r>
    </w:p>
    <w:p w:rsidR="003B1308" w:rsidRPr="003B1308" w:rsidRDefault="00AA4846" w:rsidP="003B130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Класс: 9 «А</w:t>
      </w:r>
      <w:r w:rsidR="003B1308" w:rsidRPr="003B1308">
        <w:rPr>
          <w:rFonts w:ascii="Times New Roman" w:hAnsi="Times New Roman"/>
          <w:b/>
          <w:bCs/>
          <w:sz w:val="32"/>
          <w:szCs w:val="32"/>
        </w:rPr>
        <w:t xml:space="preserve">Б» </w:t>
      </w:r>
    </w:p>
    <w:p w:rsidR="003B1308" w:rsidRPr="003B1308" w:rsidRDefault="003B1308" w:rsidP="003B130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3B1308">
        <w:rPr>
          <w:rFonts w:ascii="Times New Roman" w:hAnsi="Times New Roman"/>
          <w:bCs/>
          <w:sz w:val="32"/>
          <w:szCs w:val="32"/>
        </w:rPr>
        <w:t xml:space="preserve">Учитель: </w:t>
      </w:r>
      <w:r w:rsidR="00AA4846">
        <w:rPr>
          <w:rFonts w:ascii="Times New Roman" w:hAnsi="Times New Roman"/>
          <w:bCs/>
          <w:sz w:val="32"/>
          <w:szCs w:val="32"/>
        </w:rPr>
        <w:t>Кушхова Джульетта Сафарбиевна</w:t>
      </w:r>
    </w:p>
    <w:p w:rsidR="003B1308" w:rsidRPr="003B1308" w:rsidRDefault="003B1308" w:rsidP="003B130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B1308" w:rsidRPr="003B1308" w:rsidRDefault="003B1308" w:rsidP="003B1308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3B1308" w:rsidRPr="003B1308" w:rsidRDefault="003B1308" w:rsidP="003B1308">
      <w:pPr>
        <w:pStyle w:val="afc"/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B1308" w:rsidRPr="003B1308" w:rsidRDefault="003B1308" w:rsidP="003B1308">
      <w:pPr>
        <w:pStyle w:val="afc"/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B1308" w:rsidRPr="003B1308" w:rsidRDefault="003B1308" w:rsidP="003B1308">
      <w:pPr>
        <w:pStyle w:val="afc"/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B1308" w:rsidRPr="003B1308" w:rsidRDefault="003B1308" w:rsidP="003B1308">
      <w:pPr>
        <w:pStyle w:val="afc"/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B1308" w:rsidRPr="003B1308" w:rsidRDefault="003B1308" w:rsidP="003B1308">
      <w:pPr>
        <w:pStyle w:val="afc"/>
        <w:tabs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3B1308">
        <w:rPr>
          <w:rFonts w:ascii="Times New Roman" w:hAnsi="Times New Roman"/>
          <w:b/>
          <w:sz w:val="24"/>
          <w:szCs w:val="24"/>
        </w:rPr>
        <w:t>Нальчик</w:t>
      </w:r>
    </w:p>
    <w:p w:rsidR="00E9093D" w:rsidRPr="003B1308" w:rsidRDefault="003B1308" w:rsidP="003B1308">
      <w:pPr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3B1308">
        <w:rPr>
          <w:rFonts w:ascii="Times New Roman" w:hAnsi="Times New Roman"/>
          <w:b/>
          <w:sz w:val="24"/>
          <w:szCs w:val="24"/>
        </w:rPr>
        <w:t>2017-2018 учебный год</w:t>
      </w:r>
    </w:p>
    <w:p w:rsidR="003B1308" w:rsidRPr="003B1308" w:rsidRDefault="003B1308" w:rsidP="003B1308">
      <w:pPr>
        <w:rPr>
          <w:rFonts w:ascii="Times New Roman" w:hAnsi="Times New Roman"/>
          <w:sz w:val="24"/>
          <w:szCs w:val="24"/>
        </w:rPr>
      </w:pPr>
    </w:p>
    <w:tbl>
      <w:tblPr>
        <w:tblW w:w="14460" w:type="dxa"/>
        <w:tblInd w:w="91" w:type="dxa"/>
        <w:tblLayout w:type="fixed"/>
        <w:tblLook w:val="04A0"/>
      </w:tblPr>
      <w:tblGrid>
        <w:gridCol w:w="2555"/>
        <w:gridCol w:w="2813"/>
        <w:gridCol w:w="2064"/>
        <w:gridCol w:w="2177"/>
        <w:gridCol w:w="4851"/>
      </w:tblGrid>
      <w:tr w:rsidR="00AA4846" w:rsidRPr="0010234B" w:rsidTr="0064228B">
        <w:trPr>
          <w:trHeight w:val="405"/>
        </w:trPr>
        <w:tc>
          <w:tcPr>
            <w:tcW w:w="14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46" w:rsidRPr="0010234B" w:rsidRDefault="00AA4846" w:rsidP="0064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10234B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Пояснительная записка</w:t>
            </w:r>
          </w:p>
        </w:tc>
      </w:tr>
      <w:tr w:rsidR="00AA4846" w:rsidRPr="0010234B" w:rsidTr="0064228B">
        <w:trPr>
          <w:gridAfter w:val="1"/>
          <w:wAfter w:w="4851" w:type="dxa"/>
          <w:trHeight w:val="30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46" w:rsidRPr="0010234B" w:rsidRDefault="00AA4846" w:rsidP="0064228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46" w:rsidRPr="0010234B" w:rsidRDefault="00AA4846" w:rsidP="0064228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46" w:rsidRPr="0010234B" w:rsidRDefault="00AA4846" w:rsidP="0064228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846" w:rsidRPr="0010234B" w:rsidRDefault="00AA4846" w:rsidP="0064228B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A4846" w:rsidRPr="0010234B" w:rsidTr="0064228B">
        <w:trPr>
          <w:trHeight w:val="20"/>
        </w:trPr>
        <w:tc>
          <w:tcPr>
            <w:tcW w:w="14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846" w:rsidRPr="004C11DE" w:rsidRDefault="00AA4846" w:rsidP="0064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11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Рабочая программа составлена с учетом (на основании )</w:t>
            </w:r>
            <w:r w:rsidRPr="004C11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Зэрылажьэ программэр зэхэгъэуващ къэрал стандартым тету.ЩIэныгъэ егъэгъуэтынымкIэ къэрал Федеральнэ стандартхэм ипкъ иткIэ Егъэджэныгъэмрэ щIэныгъэмкIэ Къэбэрдей-Балъкъэр Республикэм и министерствэм 5-11 классхэм  папщ1э адыгэ (къэбэрдей-шэрджэс) литературэр курыт еджапIэхэм  зэрыщаджыну  къищта программэр .</w:t>
            </w:r>
            <w:r w:rsidRPr="004C11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Къэбэрдей – Шэрджэс литературэмрэ бзэмрэ 5 – 11 классхэм зэрыщрагъэдж программэм ипкъ итк1э. Авторхэр: Хьэк1уащэ А.Хь.,Ержыб А.Къу, Абазэ А.Ч. и лъабжьэу.</w:t>
            </w:r>
          </w:p>
        </w:tc>
      </w:tr>
      <w:tr w:rsidR="00AA4846" w:rsidRPr="004C11DE" w:rsidTr="0064228B">
        <w:trPr>
          <w:gridAfter w:val="1"/>
          <w:wAfter w:w="4851" w:type="dxa"/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846" w:rsidRPr="004C11DE" w:rsidRDefault="00AA4846" w:rsidP="0064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846" w:rsidRPr="004C11DE" w:rsidRDefault="00AA4846" w:rsidP="0064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846" w:rsidRPr="004C11DE" w:rsidRDefault="00AA4846" w:rsidP="0064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846" w:rsidRPr="004C11DE" w:rsidRDefault="00AA4846" w:rsidP="0064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846" w:rsidRPr="00333E91" w:rsidTr="0064228B">
        <w:trPr>
          <w:trHeight w:val="20"/>
        </w:trPr>
        <w:tc>
          <w:tcPr>
            <w:tcW w:w="14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846" w:rsidRPr="004C11DE" w:rsidRDefault="00AA4846" w:rsidP="004C11D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C11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Согласно учебному плану рабочая программа для 9 класса предусматривает обучение кабардинской литературе в объеме 1,5  в неделю (год - 51 час). Республиканскэ базиснэ учебнэ планым ипкъ итк1э гъэ еджэгъуэм еянэ классым адыгэ литературэр щегъэджыным  псори сыхь 51,абы щыщу япэ илъэс ныкъуэм тхьэмахуэм сыхьэтит1,ет1уанэ илъэс ныкъуэм зы сыхьэт</w:t>
            </w:r>
            <w:r w:rsidRPr="004C11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     </w:t>
            </w:r>
          </w:p>
        </w:tc>
      </w:tr>
      <w:tr w:rsidR="00AA4846" w:rsidRPr="004C11DE" w:rsidTr="0064228B">
        <w:trPr>
          <w:gridAfter w:val="1"/>
          <w:wAfter w:w="4851" w:type="dxa"/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846" w:rsidRPr="004C11DE" w:rsidRDefault="00AA4846" w:rsidP="0064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846" w:rsidRPr="004C11DE" w:rsidRDefault="00AA4846" w:rsidP="0064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846" w:rsidRPr="004C11DE" w:rsidRDefault="00AA4846" w:rsidP="0064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846" w:rsidRPr="004C11DE" w:rsidRDefault="00AA4846" w:rsidP="0064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846" w:rsidRPr="0010234B" w:rsidTr="0064228B">
        <w:trPr>
          <w:trHeight w:val="20"/>
        </w:trPr>
        <w:tc>
          <w:tcPr>
            <w:tcW w:w="14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846" w:rsidRPr="004C11DE" w:rsidRDefault="00AA4846" w:rsidP="0064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11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Цели и задачи курса (из пояснительной записки программы): </w:t>
            </w:r>
            <w:r w:rsidRPr="004C11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адыгэ (къэбэрдей-шэрджэс) литературэр щегъэджыным и къалэн нэхъыщхьэу мы къэкIуэнухэр къоув:</w:t>
            </w:r>
            <w:r w:rsidRPr="004C11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 - ныбжьыщIэхэм литературэм къыхахыу зэхэщIыкI лъагэрэ гъэсэныгъэ дахэрэ яхэлъу къэгъэтэджэныр; цIыхугъэм и щапхъэхэр, гуп хэтыкIэ хабзэхэр, благъэми хамэми яхуэфащэ пщIэмрэ нэмысымрэ къагурыIуэу, Хэкур фIыуэ ялъагъуу, жылагъуэ Iуэхухэмрэ щхьэзакъуэ гурыгъухэмрэ зэрагъэзэгъыфу, дэтхэнэми лъысыпхъэ пщIэр хуащIыжу къэхъуныр; </w:t>
            </w:r>
            <w:r w:rsidRPr="004C11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- еджакIуэхэр я анэдэлъхубзэкIэ зекIуэ IуэрыIуатэмрэ тхыгъэ нэхъыфIхэмрэ щыгъуазэ щIыныр, абыкIэ хуэфащэ пщIэр анэдэлъхубзэм хуа-щIу икIи иригушхуэу къэгъэхъуныр, лъэпкъ литературэм и тхыдэмрэ нобэрей и щытыкIэмрэ куууэ щыгъэгъуэзэныр, абы и жанр нэхъыщхьэхэр, тхакIуэ-усакIуэхэр, тхыгъэ нэхъыфIхэр къагурыгъэIуэныр;</w:t>
            </w:r>
            <w:r w:rsidRPr="004C11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- IуэрыIуатэм и лIэужьыгъуэхэр, литературэ  тхыгъэхэр псэкIэ зыхащIэу,  зэпкърахыфрэ абы хэлъ фIагъхэмрэ щыщIэныгъэхэмрэ литературэмрэ тхыдэмрэ ящыщ щапхъэхэр къагъэсэбэпурэ къагъэнахуэфу, езыхэми псалъэр эстетикэм и хабзэкIэ ягъэшэрыуэфу, литературэр гъуазджэм и нэгъуэщI пкъыгъуэхэм зэрадэгъуэгурыкIуэмрэ къазэрыщхьэщыкIымрэ IупщIу зэхащIыкIыу егъэсэныр.</w:t>
            </w:r>
          </w:p>
        </w:tc>
      </w:tr>
      <w:tr w:rsidR="00AA4846" w:rsidRPr="004C11DE" w:rsidTr="0064228B">
        <w:trPr>
          <w:gridAfter w:val="1"/>
          <w:wAfter w:w="4851" w:type="dxa"/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846" w:rsidRPr="004C11DE" w:rsidRDefault="00AA4846" w:rsidP="0064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846" w:rsidRPr="004C11DE" w:rsidRDefault="00AA4846" w:rsidP="0064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846" w:rsidRPr="004C11DE" w:rsidRDefault="00AA4846" w:rsidP="0064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846" w:rsidRPr="004C11DE" w:rsidRDefault="00AA4846" w:rsidP="0064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846" w:rsidRPr="0010234B" w:rsidTr="0064228B">
        <w:trPr>
          <w:trHeight w:val="20"/>
        </w:trPr>
        <w:tc>
          <w:tcPr>
            <w:tcW w:w="14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846" w:rsidRPr="004C11DE" w:rsidRDefault="00AA4846" w:rsidP="0064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846" w:rsidRPr="004C11DE" w:rsidTr="0064228B">
        <w:trPr>
          <w:gridAfter w:val="1"/>
          <w:wAfter w:w="4851" w:type="dxa"/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846" w:rsidRPr="004C11DE" w:rsidRDefault="00AA4846" w:rsidP="0064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846" w:rsidRPr="004C11DE" w:rsidRDefault="00AA4846" w:rsidP="0064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846" w:rsidRPr="004C11DE" w:rsidRDefault="00AA4846" w:rsidP="0064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846" w:rsidRPr="004C11DE" w:rsidRDefault="00AA4846" w:rsidP="0064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846" w:rsidRPr="004C11DE" w:rsidTr="0064228B">
        <w:trPr>
          <w:gridAfter w:val="1"/>
          <w:wAfter w:w="4851" w:type="dxa"/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846" w:rsidRPr="004C11DE" w:rsidRDefault="00AA4846" w:rsidP="0064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846" w:rsidRPr="004C11DE" w:rsidRDefault="00AA4846" w:rsidP="0064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846" w:rsidRPr="004C11DE" w:rsidRDefault="00AA4846" w:rsidP="0064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846" w:rsidRPr="004C11DE" w:rsidRDefault="00AA4846" w:rsidP="0064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846" w:rsidRPr="0010234B" w:rsidTr="0064228B">
        <w:trPr>
          <w:trHeight w:val="20"/>
        </w:trPr>
        <w:tc>
          <w:tcPr>
            <w:tcW w:w="14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1DE" w:rsidRPr="004C11DE" w:rsidRDefault="00AA4846" w:rsidP="004C11DE">
            <w:pPr>
              <w:pStyle w:val="afc"/>
              <w:ind w:firstLine="70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11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Изменения внесенные в программу</w:t>
            </w:r>
            <w:r w:rsidR="004C11DE" w:rsidRPr="004C11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 w:rsidR="004C11DE" w:rsidRPr="004C11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4C11DE" w:rsidRDefault="004C11DE" w:rsidP="004C11DE">
            <w:pPr>
              <w:pStyle w:val="afc"/>
              <w:ind w:firstLine="70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C11DE" w:rsidRDefault="004C11DE" w:rsidP="004C11DE">
            <w:pPr>
              <w:pStyle w:val="afc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1DE">
              <w:rPr>
                <w:rFonts w:ascii="Times New Roman" w:hAnsi="Times New Roman"/>
                <w:sz w:val="24"/>
                <w:szCs w:val="24"/>
              </w:rPr>
              <w:t xml:space="preserve">При изучении литературы в старшей школе осуществляется переход от методики поурочного планирования к модульной системе  организации учебного процесса. Тематическое планирование составлено с учетом применения при обучении литературе блочно-модульной технологии. Каждый тематический блок состоит из нескольких модулей: </w:t>
            </w:r>
            <w:r w:rsidRPr="004C11DE">
              <w:rPr>
                <w:rFonts w:ascii="Times New Roman" w:hAnsi="Times New Roman"/>
                <w:b/>
                <w:sz w:val="24"/>
                <w:szCs w:val="24"/>
              </w:rPr>
              <w:t xml:space="preserve">ПМ -   </w:t>
            </w:r>
            <w:r w:rsidRPr="004C11DE">
              <w:rPr>
                <w:rFonts w:ascii="Times New Roman" w:hAnsi="Times New Roman"/>
                <w:sz w:val="24"/>
                <w:szCs w:val="24"/>
              </w:rPr>
              <w:t xml:space="preserve">проблемный модуль, </w:t>
            </w:r>
            <w:r w:rsidRPr="004C11DE">
              <w:rPr>
                <w:rFonts w:ascii="Times New Roman" w:hAnsi="Times New Roman"/>
                <w:b/>
                <w:sz w:val="24"/>
                <w:szCs w:val="24"/>
              </w:rPr>
              <w:t xml:space="preserve">ИМ -  </w:t>
            </w:r>
            <w:r w:rsidRPr="004C11DE">
              <w:rPr>
                <w:rFonts w:ascii="Times New Roman" w:hAnsi="Times New Roman"/>
                <w:sz w:val="24"/>
                <w:szCs w:val="24"/>
              </w:rPr>
              <w:t xml:space="preserve"> информационный модуль, </w:t>
            </w:r>
            <w:r w:rsidRPr="004C11DE">
              <w:rPr>
                <w:rFonts w:ascii="Times New Roman" w:hAnsi="Times New Roman"/>
                <w:b/>
                <w:sz w:val="24"/>
                <w:szCs w:val="24"/>
              </w:rPr>
              <w:t xml:space="preserve">РМ -   </w:t>
            </w:r>
            <w:r w:rsidRPr="004C11DE">
              <w:rPr>
                <w:rFonts w:ascii="Times New Roman" w:hAnsi="Times New Roman"/>
                <w:sz w:val="24"/>
                <w:szCs w:val="24"/>
              </w:rPr>
              <w:t xml:space="preserve">расширенный модуль, </w:t>
            </w:r>
            <w:r w:rsidRPr="004C11DE">
              <w:rPr>
                <w:rFonts w:ascii="Times New Roman" w:hAnsi="Times New Roman"/>
                <w:b/>
                <w:sz w:val="24"/>
                <w:szCs w:val="24"/>
              </w:rPr>
              <w:t xml:space="preserve">МС -   </w:t>
            </w:r>
            <w:r w:rsidRPr="004C11DE">
              <w:rPr>
                <w:rFonts w:ascii="Times New Roman" w:hAnsi="Times New Roman"/>
                <w:sz w:val="24"/>
                <w:szCs w:val="24"/>
              </w:rPr>
              <w:t xml:space="preserve">модуль систематизации, </w:t>
            </w:r>
            <w:r w:rsidRPr="004C11DE">
              <w:rPr>
                <w:rFonts w:ascii="Times New Roman" w:hAnsi="Times New Roman"/>
                <w:b/>
                <w:sz w:val="24"/>
                <w:szCs w:val="24"/>
              </w:rPr>
              <w:t xml:space="preserve">МКЗ - </w:t>
            </w:r>
            <w:r w:rsidRPr="004C11DE">
              <w:rPr>
                <w:rFonts w:ascii="Times New Roman" w:hAnsi="Times New Roman"/>
                <w:sz w:val="24"/>
                <w:szCs w:val="24"/>
              </w:rPr>
              <w:t>модуль коррекции знаний.</w:t>
            </w:r>
          </w:p>
          <w:p w:rsidR="00ED4F12" w:rsidRPr="004C11DE" w:rsidRDefault="00ED4F12" w:rsidP="004C11DE">
            <w:pPr>
              <w:pStyle w:val="afc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1DE" w:rsidRPr="004C11DE" w:rsidRDefault="004C11DE" w:rsidP="004C11DE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tblpXSpec="center" w:tblpY="-83"/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27"/>
              <w:gridCol w:w="6413"/>
            </w:tblGrid>
            <w:tr w:rsidR="004C11DE" w:rsidRPr="004C11DE" w:rsidTr="00CC3EF2">
              <w:tc>
                <w:tcPr>
                  <w:tcW w:w="32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C11DE" w:rsidRPr="004C11DE" w:rsidRDefault="004C11DE" w:rsidP="00CC3EF2">
                  <w:pPr>
                    <w:pStyle w:val="afc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C11D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Модуль</w:t>
                  </w:r>
                </w:p>
              </w:tc>
              <w:tc>
                <w:tcPr>
                  <w:tcW w:w="6413" w:type="dxa"/>
                  <w:shd w:val="clear" w:color="auto" w:fill="auto"/>
                  <w:vAlign w:val="center"/>
                </w:tcPr>
                <w:p w:rsidR="004C11DE" w:rsidRPr="004C11DE" w:rsidRDefault="004C11DE" w:rsidP="00CC3EF2">
                  <w:pPr>
                    <w:pStyle w:val="afc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C11D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Содержание модуля</w:t>
                  </w:r>
                </w:p>
              </w:tc>
            </w:tr>
            <w:tr w:rsidR="004C11DE" w:rsidRPr="004C11DE" w:rsidTr="00CC3EF2">
              <w:trPr>
                <w:trHeight w:val="556"/>
              </w:trPr>
              <w:tc>
                <w:tcPr>
                  <w:tcW w:w="3227" w:type="dxa"/>
                  <w:shd w:val="clear" w:color="auto" w:fill="auto"/>
                  <w:vAlign w:val="center"/>
                </w:tcPr>
                <w:p w:rsidR="004C11DE" w:rsidRPr="004C11DE" w:rsidRDefault="004C11DE" w:rsidP="00CC3EF2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11DE">
                    <w:rPr>
                      <w:rFonts w:ascii="Times New Roman" w:hAnsi="Times New Roman"/>
                      <w:sz w:val="24"/>
                      <w:szCs w:val="24"/>
                    </w:rPr>
                    <w:t>Проблемный</w:t>
                  </w:r>
                </w:p>
                <w:p w:rsidR="004C11DE" w:rsidRPr="004C11DE" w:rsidRDefault="004C11DE" w:rsidP="00CC3EF2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13" w:type="dxa"/>
                </w:tcPr>
                <w:p w:rsidR="004C11DE" w:rsidRPr="004C11DE" w:rsidRDefault="004C11DE" w:rsidP="00CC3EF2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11DE">
                    <w:rPr>
                      <w:rFonts w:ascii="Times New Roman" w:hAnsi="Times New Roman"/>
                      <w:sz w:val="24"/>
                      <w:szCs w:val="24"/>
                    </w:rPr>
                    <w:t>Создание проблемной ситуации, приводящей к появлению нового понятия.</w:t>
                  </w:r>
                </w:p>
              </w:tc>
            </w:tr>
            <w:tr w:rsidR="004C11DE" w:rsidRPr="004C11DE" w:rsidTr="00CC3EF2">
              <w:trPr>
                <w:trHeight w:val="833"/>
              </w:trPr>
              <w:tc>
                <w:tcPr>
                  <w:tcW w:w="3227" w:type="dxa"/>
                  <w:shd w:val="clear" w:color="auto" w:fill="auto"/>
                  <w:vAlign w:val="center"/>
                </w:tcPr>
                <w:p w:rsidR="004C11DE" w:rsidRPr="004C11DE" w:rsidRDefault="004C11DE" w:rsidP="00CC3EF2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11DE">
                    <w:rPr>
                      <w:rFonts w:ascii="Times New Roman" w:hAnsi="Times New Roman"/>
                      <w:sz w:val="24"/>
                      <w:szCs w:val="24"/>
                    </w:rPr>
                    <w:t>Информационный</w:t>
                  </w:r>
                </w:p>
              </w:tc>
              <w:tc>
                <w:tcPr>
                  <w:tcW w:w="6413" w:type="dxa"/>
                </w:tcPr>
                <w:p w:rsidR="004C11DE" w:rsidRPr="004C11DE" w:rsidRDefault="004C11DE" w:rsidP="00CC3EF2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11DE">
                    <w:rPr>
                      <w:rFonts w:ascii="Times New Roman" w:hAnsi="Times New Roman"/>
                      <w:sz w:val="24"/>
                      <w:szCs w:val="24"/>
                    </w:rPr>
                    <w:t>Изучение нового материала единым блоком, разработка алгоритмов решения задач и классификация их основных типов.</w:t>
                  </w:r>
                </w:p>
              </w:tc>
            </w:tr>
            <w:tr w:rsidR="004C11DE" w:rsidRPr="004C11DE" w:rsidTr="00CC3EF2">
              <w:tc>
                <w:tcPr>
                  <w:tcW w:w="3227" w:type="dxa"/>
                  <w:shd w:val="clear" w:color="auto" w:fill="auto"/>
                  <w:vAlign w:val="center"/>
                </w:tcPr>
                <w:p w:rsidR="004C11DE" w:rsidRPr="004C11DE" w:rsidRDefault="004C11DE" w:rsidP="00CC3EF2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11DE">
                    <w:rPr>
                      <w:rFonts w:ascii="Times New Roman" w:hAnsi="Times New Roman"/>
                      <w:sz w:val="24"/>
                      <w:szCs w:val="24"/>
                    </w:rPr>
                    <w:t>Расширенный</w:t>
                  </w:r>
                </w:p>
              </w:tc>
              <w:tc>
                <w:tcPr>
                  <w:tcW w:w="6413" w:type="dxa"/>
                </w:tcPr>
                <w:p w:rsidR="004C11DE" w:rsidRPr="004C11DE" w:rsidRDefault="004C11DE" w:rsidP="00CC3EF2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11DE">
                    <w:rPr>
                      <w:rFonts w:ascii="Times New Roman" w:hAnsi="Times New Roman"/>
                      <w:sz w:val="24"/>
                      <w:szCs w:val="24"/>
                    </w:rPr>
                    <w:t>Углубление и расширение теоретического материала. Решение более сложных, нестандартных задач</w:t>
                  </w:r>
                </w:p>
              </w:tc>
            </w:tr>
            <w:tr w:rsidR="004C11DE" w:rsidRPr="004C11DE" w:rsidTr="00CC3EF2">
              <w:tc>
                <w:tcPr>
                  <w:tcW w:w="3227" w:type="dxa"/>
                  <w:shd w:val="clear" w:color="auto" w:fill="auto"/>
                  <w:vAlign w:val="center"/>
                </w:tcPr>
                <w:p w:rsidR="004C11DE" w:rsidRPr="004C11DE" w:rsidRDefault="004C11DE" w:rsidP="00CC3EF2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11DE">
                    <w:rPr>
                      <w:rFonts w:ascii="Times New Roman" w:hAnsi="Times New Roman"/>
                      <w:sz w:val="24"/>
                      <w:szCs w:val="24"/>
                    </w:rPr>
                    <w:t>Систематизации</w:t>
                  </w:r>
                </w:p>
              </w:tc>
              <w:tc>
                <w:tcPr>
                  <w:tcW w:w="6413" w:type="dxa"/>
                </w:tcPr>
                <w:p w:rsidR="004C11DE" w:rsidRPr="004C11DE" w:rsidRDefault="004C11DE" w:rsidP="00CC3EF2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11DE">
                    <w:rPr>
                      <w:rFonts w:ascii="Times New Roman" w:hAnsi="Times New Roman"/>
                      <w:sz w:val="24"/>
                      <w:szCs w:val="24"/>
                    </w:rPr>
                    <w:t>Обобщение и систематизация материала блока</w:t>
                  </w:r>
                </w:p>
              </w:tc>
            </w:tr>
            <w:tr w:rsidR="004C11DE" w:rsidRPr="004C11DE" w:rsidTr="00CC3EF2">
              <w:tc>
                <w:tcPr>
                  <w:tcW w:w="3227" w:type="dxa"/>
                  <w:shd w:val="clear" w:color="auto" w:fill="auto"/>
                  <w:vAlign w:val="center"/>
                </w:tcPr>
                <w:p w:rsidR="004C11DE" w:rsidRPr="004C11DE" w:rsidRDefault="004C11DE" w:rsidP="00CC3EF2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11DE">
                    <w:rPr>
                      <w:rFonts w:ascii="Times New Roman" w:hAnsi="Times New Roman"/>
                      <w:sz w:val="24"/>
                      <w:szCs w:val="24"/>
                    </w:rPr>
                    <w:t>Коррекции знаний</w:t>
                  </w:r>
                </w:p>
              </w:tc>
              <w:tc>
                <w:tcPr>
                  <w:tcW w:w="6413" w:type="dxa"/>
                </w:tcPr>
                <w:p w:rsidR="004C11DE" w:rsidRPr="004C11DE" w:rsidRDefault="004C11DE" w:rsidP="00CC3EF2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11DE">
                    <w:rPr>
                      <w:rFonts w:ascii="Times New Roman" w:hAnsi="Times New Roman"/>
                      <w:sz w:val="24"/>
                      <w:szCs w:val="24"/>
                    </w:rPr>
                    <w:t>Ликвидация пробелов</w:t>
                  </w:r>
                </w:p>
              </w:tc>
            </w:tr>
            <w:tr w:rsidR="004C11DE" w:rsidRPr="004C11DE" w:rsidTr="00CC3EF2">
              <w:tc>
                <w:tcPr>
                  <w:tcW w:w="3227" w:type="dxa"/>
                  <w:shd w:val="clear" w:color="auto" w:fill="auto"/>
                  <w:vAlign w:val="center"/>
                </w:tcPr>
                <w:p w:rsidR="004C11DE" w:rsidRPr="004C11DE" w:rsidRDefault="004C11DE" w:rsidP="00CC3EF2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11DE">
                    <w:rPr>
                      <w:rFonts w:ascii="Times New Roman" w:hAnsi="Times New Roman"/>
                      <w:sz w:val="24"/>
                      <w:szCs w:val="24"/>
                    </w:rPr>
                    <w:t>Контроля</w:t>
                  </w:r>
                </w:p>
              </w:tc>
              <w:tc>
                <w:tcPr>
                  <w:tcW w:w="6413" w:type="dxa"/>
                </w:tcPr>
                <w:p w:rsidR="004C11DE" w:rsidRPr="004C11DE" w:rsidRDefault="004C11DE" w:rsidP="00CC3EF2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11DE">
                    <w:rPr>
                      <w:rFonts w:ascii="Times New Roman" w:hAnsi="Times New Roman"/>
                      <w:sz w:val="24"/>
                      <w:szCs w:val="24"/>
                    </w:rPr>
                    <w:t>Учёт знаний учащихся:</w:t>
                  </w:r>
                </w:p>
                <w:p w:rsidR="004C11DE" w:rsidRPr="004C11DE" w:rsidRDefault="004C11DE" w:rsidP="00CC3EF2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11DE">
                    <w:rPr>
                      <w:rFonts w:ascii="Times New Roman" w:hAnsi="Times New Roman"/>
                      <w:sz w:val="24"/>
                      <w:szCs w:val="24"/>
                    </w:rPr>
                    <w:t>а) текущий контроль;</w:t>
                  </w:r>
                </w:p>
                <w:p w:rsidR="004C11DE" w:rsidRPr="004C11DE" w:rsidRDefault="004C11DE" w:rsidP="00CC3EF2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11DE">
                    <w:rPr>
                      <w:rFonts w:ascii="Times New Roman" w:hAnsi="Times New Roman"/>
                      <w:sz w:val="24"/>
                      <w:szCs w:val="24"/>
                    </w:rPr>
                    <w:t>б) контроль выполнения домашних заданий;</w:t>
                  </w:r>
                </w:p>
                <w:p w:rsidR="004C11DE" w:rsidRPr="004C11DE" w:rsidRDefault="004C11DE" w:rsidP="00CC3EF2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11DE">
                    <w:rPr>
                      <w:rFonts w:ascii="Times New Roman" w:hAnsi="Times New Roman"/>
                      <w:sz w:val="24"/>
                      <w:szCs w:val="24"/>
                    </w:rPr>
                    <w:t>в) итоговый контроль.</w:t>
                  </w:r>
                </w:p>
              </w:tc>
            </w:tr>
          </w:tbl>
          <w:p w:rsidR="00AA4846" w:rsidRPr="004C11DE" w:rsidRDefault="00AA4846" w:rsidP="0064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846" w:rsidRPr="004C11DE" w:rsidTr="0064228B">
        <w:trPr>
          <w:gridAfter w:val="1"/>
          <w:wAfter w:w="4851" w:type="dxa"/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846" w:rsidRPr="004C11DE" w:rsidRDefault="00AA4846" w:rsidP="0064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846" w:rsidRPr="004C11DE" w:rsidRDefault="00AA4846" w:rsidP="0064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846" w:rsidRPr="004C11DE" w:rsidRDefault="00AA4846" w:rsidP="0064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846" w:rsidRPr="004C11DE" w:rsidRDefault="00AA4846" w:rsidP="0064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846" w:rsidRPr="0010234B" w:rsidTr="0064228B">
        <w:trPr>
          <w:trHeight w:val="20"/>
        </w:trPr>
        <w:tc>
          <w:tcPr>
            <w:tcW w:w="14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1DE" w:rsidRDefault="004C11DE" w:rsidP="0064228B">
            <w:pPr>
              <w:pStyle w:val="afc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239E8" w:rsidRPr="00E975FE" w:rsidRDefault="00D239E8" w:rsidP="00D239E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5FE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 изучения учебного предмета</w:t>
            </w:r>
          </w:p>
          <w:p w:rsidR="00D239E8" w:rsidRPr="00552327" w:rsidRDefault="00D239E8" w:rsidP="00552327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2327">
              <w:rPr>
                <w:rFonts w:ascii="Times New Roman" w:hAnsi="Times New Roman"/>
                <w:sz w:val="24"/>
                <w:szCs w:val="24"/>
              </w:rPr>
              <w:t>Учащиеся должны знать:</w:t>
            </w:r>
          </w:p>
          <w:p w:rsidR="00D239E8" w:rsidRPr="00552327" w:rsidRDefault="00D239E8" w:rsidP="0055232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327">
              <w:rPr>
                <w:rFonts w:ascii="Times New Roman" w:hAnsi="Times New Roman"/>
                <w:sz w:val="24"/>
                <w:szCs w:val="24"/>
              </w:rPr>
              <w:t>1.Основные этапы жизненного и творческого пути классических писателей.</w:t>
            </w:r>
          </w:p>
          <w:p w:rsidR="00D239E8" w:rsidRPr="00552327" w:rsidRDefault="00D239E8" w:rsidP="0055232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327">
              <w:rPr>
                <w:rFonts w:ascii="Times New Roman" w:hAnsi="Times New Roman"/>
                <w:sz w:val="24"/>
                <w:szCs w:val="24"/>
              </w:rPr>
              <w:t>2.Тексты художественных произведений.</w:t>
            </w:r>
          </w:p>
          <w:p w:rsidR="00D239E8" w:rsidRPr="00552327" w:rsidRDefault="00D239E8" w:rsidP="0055232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327">
              <w:rPr>
                <w:rFonts w:ascii="Times New Roman" w:hAnsi="Times New Roman"/>
                <w:sz w:val="24"/>
                <w:szCs w:val="24"/>
              </w:rPr>
              <w:t>3.Сюжет, особенности композиции.</w:t>
            </w:r>
          </w:p>
          <w:p w:rsidR="00D239E8" w:rsidRPr="00552327" w:rsidRDefault="00D239E8" w:rsidP="0055232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327">
              <w:rPr>
                <w:rFonts w:ascii="Times New Roman" w:hAnsi="Times New Roman"/>
                <w:sz w:val="24"/>
                <w:szCs w:val="24"/>
              </w:rPr>
              <w:t>4.Основные понятия: литературный характер, литературный тип, реализм, критический реализм.</w:t>
            </w:r>
          </w:p>
          <w:p w:rsidR="00D239E8" w:rsidRPr="00552327" w:rsidRDefault="00D239E8" w:rsidP="0055232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327">
              <w:rPr>
                <w:rFonts w:ascii="Times New Roman" w:hAnsi="Times New Roman"/>
                <w:sz w:val="24"/>
                <w:szCs w:val="24"/>
              </w:rPr>
              <w:t>5.Изобразительно-выразительные средства языка.</w:t>
            </w:r>
          </w:p>
          <w:p w:rsidR="00D239E8" w:rsidRPr="00552327" w:rsidRDefault="00D239E8" w:rsidP="00552327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327">
              <w:rPr>
                <w:rFonts w:ascii="Times New Roman" w:hAnsi="Times New Roman"/>
                <w:sz w:val="24"/>
                <w:szCs w:val="24"/>
              </w:rPr>
              <w:t>6.Элементы стихотворной речи (ритм, размеры, строфа).</w:t>
            </w:r>
          </w:p>
          <w:p w:rsidR="00D239E8" w:rsidRPr="00552327" w:rsidRDefault="00D239E8" w:rsidP="00552327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2327">
              <w:rPr>
                <w:rFonts w:ascii="Times New Roman" w:hAnsi="Times New Roman"/>
                <w:sz w:val="24"/>
                <w:szCs w:val="24"/>
              </w:rPr>
              <w:t>Учащиеся должны уметь:</w:t>
            </w:r>
          </w:p>
          <w:p w:rsidR="00D239E8" w:rsidRPr="00552327" w:rsidRDefault="00D239E8" w:rsidP="00552327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2327">
              <w:rPr>
                <w:rFonts w:ascii="Times New Roman" w:hAnsi="Times New Roman"/>
                <w:sz w:val="24"/>
                <w:szCs w:val="24"/>
              </w:rPr>
              <w:t>1.Выразительно читать произведения или отрывки из них, в том    выученные наизусть.</w:t>
            </w:r>
          </w:p>
          <w:p w:rsidR="00D239E8" w:rsidRPr="00552327" w:rsidRDefault="00D239E8" w:rsidP="00552327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2327">
              <w:rPr>
                <w:rFonts w:ascii="Times New Roman" w:hAnsi="Times New Roman"/>
                <w:sz w:val="24"/>
                <w:szCs w:val="24"/>
              </w:rPr>
              <w:t>2.Анализировать произведения с учетом его идейно-художественного своеобразия.</w:t>
            </w:r>
          </w:p>
          <w:p w:rsidR="00D239E8" w:rsidRPr="00552327" w:rsidRDefault="00D239E8" w:rsidP="00552327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2327">
              <w:rPr>
                <w:rFonts w:ascii="Times New Roman" w:hAnsi="Times New Roman"/>
                <w:sz w:val="24"/>
                <w:szCs w:val="24"/>
              </w:rPr>
              <w:lastRenderedPageBreak/>
              <w:t>3.Определять принадлежность к одному из литературных родов (эпос, лирика, драма).</w:t>
            </w:r>
          </w:p>
          <w:p w:rsidR="00D239E8" w:rsidRPr="00552327" w:rsidRDefault="00D239E8" w:rsidP="00552327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2327">
              <w:rPr>
                <w:rFonts w:ascii="Times New Roman" w:hAnsi="Times New Roman"/>
                <w:sz w:val="24"/>
                <w:szCs w:val="24"/>
              </w:rPr>
              <w:t>4.Выявлять роль героя в раскрытии идейного содержания произведения и авторскую оценку героя.</w:t>
            </w:r>
          </w:p>
          <w:p w:rsidR="00D239E8" w:rsidRPr="00552327" w:rsidRDefault="00D239E8" w:rsidP="00552327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2327">
              <w:rPr>
                <w:rFonts w:ascii="Times New Roman" w:hAnsi="Times New Roman"/>
                <w:sz w:val="24"/>
                <w:szCs w:val="24"/>
              </w:rPr>
              <w:t>5.Свободно владеть монологической речью, уметь высказывать свои суждения и аргументировано их отстаивать.</w:t>
            </w:r>
          </w:p>
          <w:p w:rsidR="00D239E8" w:rsidRPr="00552327" w:rsidRDefault="00D239E8" w:rsidP="00552327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2327">
              <w:rPr>
                <w:rFonts w:ascii="Times New Roman" w:hAnsi="Times New Roman"/>
                <w:sz w:val="24"/>
                <w:szCs w:val="24"/>
              </w:rPr>
              <w:t>6.Готовить доклад, сообщение,  реферат на литературную тему (по одному  источнику).</w:t>
            </w:r>
          </w:p>
          <w:p w:rsidR="00D239E8" w:rsidRPr="00552327" w:rsidRDefault="00D239E8" w:rsidP="00552327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2327">
              <w:rPr>
                <w:rFonts w:ascii="Times New Roman" w:hAnsi="Times New Roman"/>
                <w:sz w:val="24"/>
                <w:szCs w:val="24"/>
              </w:rPr>
              <w:t>7.Писать рецензию(или отзыв) на самостоятельно прочитанное произведение, просмотренный фильм ,телепередачу, спектакль.</w:t>
            </w:r>
          </w:p>
          <w:p w:rsidR="00D239E8" w:rsidRPr="00552327" w:rsidRDefault="00D239E8" w:rsidP="00552327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2327">
              <w:rPr>
                <w:rFonts w:ascii="Times New Roman" w:hAnsi="Times New Roman"/>
                <w:sz w:val="24"/>
                <w:szCs w:val="24"/>
              </w:rPr>
              <w:t>8.Писать сочинение на литературную или публицистическую тему.</w:t>
            </w:r>
          </w:p>
          <w:p w:rsidR="00D239E8" w:rsidRPr="00552327" w:rsidRDefault="00D239E8" w:rsidP="00552327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52327">
              <w:rPr>
                <w:rFonts w:ascii="Times New Roman" w:hAnsi="Times New Roman"/>
                <w:sz w:val="24"/>
                <w:szCs w:val="24"/>
              </w:rPr>
              <w:t>9.Пользоваться словарями различных типов и справочниками.</w:t>
            </w:r>
          </w:p>
          <w:p w:rsidR="00D239E8" w:rsidRPr="00D239E8" w:rsidRDefault="00D239E8" w:rsidP="00D239E8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D239E8">
              <w:rPr>
                <w:rFonts w:ascii="Times New Roman" w:hAnsi="Times New Roman"/>
                <w:sz w:val="24"/>
                <w:szCs w:val="24"/>
              </w:rPr>
              <w:t>в</w:t>
            </w:r>
            <w:r w:rsidRPr="00D239E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направлении личностного развития:</w:t>
            </w:r>
          </w:p>
          <w:p w:rsidR="00D239E8" w:rsidRPr="00D239E8" w:rsidRDefault="00D239E8" w:rsidP="00D239E8">
            <w:pPr>
              <w:pStyle w:val="af1"/>
              <w:numPr>
                <w:ilvl w:val="0"/>
                <w:numId w:val="4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9E8">
              <w:rPr>
                <w:rFonts w:ascii="Times New Roman" w:hAnsi="Times New Roman"/>
                <w:sz w:val="24"/>
                <w:szCs w:val="24"/>
              </w:rPr>
              <w:t xml:space="preserve"> понимание кабардинской литературы как одной из основных национально-культурных ценностей кабардинского народа, определяющей роли кабардинской литературы в развитии интеллектуальных, творческих  способностей и моральных качеств личности, его значения в процессе получения образования;</w:t>
            </w:r>
          </w:p>
          <w:p w:rsidR="00D239E8" w:rsidRPr="00D239E8" w:rsidRDefault="00D239E8" w:rsidP="00D239E8">
            <w:pPr>
              <w:pStyle w:val="af1"/>
              <w:numPr>
                <w:ilvl w:val="0"/>
                <w:numId w:val="4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9E8">
              <w:rPr>
                <w:rFonts w:ascii="Times New Roman" w:hAnsi="Times New Roman"/>
                <w:sz w:val="24"/>
                <w:szCs w:val="24"/>
              </w:rPr>
              <w:t xml:space="preserve"> осознание эстетической ценности кабардинской литературы, уважительное отношение к родной литературе, уважительное отношение к языку, гордость за него, потребность сохранить чистоту языка как явление национальной культуры, стремление к речевому самосовершенствованию;</w:t>
            </w:r>
          </w:p>
          <w:p w:rsidR="00D239E8" w:rsidRPr="00D239E8" w:rsidRDefault="00D239E8" w:rsidP="00D239E8">
            <w:pPr>
              <w:pStyle w:val="af1"/>
              <w:numPr>
                <w:ilvl w:val="0"/>
                <w:numId w:val="4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9E8">
              <w:rPr>
                <w:rFonts w:ascii="Times New Roman" w:hAnsi="Times New Roman"/>
                <w:sz w:val="24"/>
                <w:szCs w:val="24"/>
              </w:rPr>
              <w:t xml:space="preserve"> приобщение учащихся к искусству слова, богатству родной   литературы;</w:t>
            </w:r>
          </w:p>
          <w:p w:rsidR="00D239E8" w:rsidRPr="00D239E8" w:rsidRDefault="00D239E8" w:rsidP="00D239E8">
            <w:pPr>
              <w:pStyle w:val="af1"/>
              <w:numPr>
                <w:ilvl w:val="1"/>
                <w:numId w:val="4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9E8">
              <w:rPr>
                <w:rFonts w:ascii="Times New Roman" w:hAnsi="Times New Roman"/>
                <w:sz w:val="24"/>
                <w:szCs w:val="24"/>
              </w:rPr>
              <w:t>- воспитание патриотизма, любовь к родной литературе, к  традициям и обычаям своего народа;</w:t>
            </w:r>
          </w:p>
          <w:p w:rsidR="00D239E8" w:rsidRPr="00D239E8" w:rsidRDefault="00D239E8" w:rsidP="00D239E8">
            <w:pPr>
              <w:pStyle w:val="af1"/>
              <w:numPr>
                <w:ilvl w:val="1"/>
                <w:numId w:val="4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9E8">
              <w:rPr>
                <w:rFonts w:ascii="Times New Roman" w:hAnsi="Times New Roman"/>
                <w:sz w:val="24"/>
                <w:szCs w:val="24"/>
              </w:rPr>
              <w:t>- формирование ценностных ориентаций в ходе ознакомления с исторически сложившимися культурными, религиозными традициями.</w:t>
            </w:r>
          </w:p>
          <w:p w:rsidR="00D239E8" w:rsidRPr="00D239E8" w:rsidRDefault="00D239E8" w:rsidP="00D239E8">
            <w:pPr>
              <w:pStyle w:val="af1"/>
              <w:numPr>
                <w:ilvl w:val="4"/>
                <w:numId w:val="48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39E8">
              <w:rPr>
                <w:rFonts w:ascii="Times New Roman" w:hAnsi="Times New Roman"/>
                <w:sz w:val="24"/>
                <w:szCs w:val="24"/>
              </w:rPr>
              <w:t>в</w:t>
            </w:r>
            <w:r w:rsidRPr="00D239E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метапредметном  направлении:</w:t>
            </w:r>
          </w:p>
          <w:p w:rsidR="00D239E8" w:rsidRPr="00D239E8" w:rsidRDefault="00D239E8" w:rsidP="00D239E8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9E8">
              <w:rPr>
                <w:rFonts w:ascii="Times New Roman" w:hAnsi="Times New Roman"/>
                <w:sz w:val="24"/>
                <w:szCs w:val="24"/>
              </w:rPr>
              <w:t>владение всеми видами речевой деятельности:</w:t>
            </w:r>
          </w:p>
          <w:p w:rsidR="00D239E8" w:rsidRPr="00D239E8" w:rsidRDefault="00D239E8" w:rsidP="00D239E8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9E8">
              <w:rPr>
                <w:rFonts w:ascii="Times New Roman" w:hAnsi="Times New Roman"/>
                <w:sz w:val="24"/>
                <w:szCs w:val="24"/>
              </w:rPr>
              <w:t>аудирование и чтение;</w:t>
            </w:r>
          </w:p>
          <w:p w:rsidR="00D239E8" w:rsidRPr="00D239E8" w:rsidRDefault="00D239E8" w:rsidP="00D239E8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9E8">
              <w:rPr>
                <w:rFonts w:ascii="Times New Roman" w:hAnsi="Times New Roman"/>
                <w:sz w:val="24"/>
                <w:szCs w:val="24"/>
              </w:rPr>
              <w:t>адекватное понимание информации устного и письменного сообщения</w:t>
            </w:r>
          </w:p>
          <w:p w:rsidR="00D239E8" w:rsidRPr="00D239E8" w:rsidRDefault="00D239E8" w:rsidP="00D239E8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9E8">
              <w:rPr>
                <w:rFonts w:ascii="Times New Roman" w:hAnsi="Times New Roman"/>
                <w:sz w:val="24"/>
                <w:szCs w:val="24"/>
              </w:rPr>
              <w:t>владение разными видами чтения (поисковым, просмотровым, ознакомительным, изучающим) текстов разных стилей и жанров;</w:t>
            </w:r>
          </w:p>
          <w:p w:rsidR="00D239E8" w:rsidRPr="00D239E8" w:rsidRDefault="00D239E8" w:rsidP="00D239E8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9E8">
              <w:rPr>
                <w:rFonts w:ascii="Times New Roman" w:hAnsi="Times New Roman"/>
                <w:sz w:val="24"/>
                <w:szCs w:val="24"/>
              </w:rPr>
              <w:t>способность свободно, правильно излагать свои мысли в устной и письменной форме;</w:t>
            </w:r>
          </w:p>
          <w:p w:rsidR="00D239E8" w:rsidRPr="00D239E8" w:rsidRDefault="00D239E8" w:rsidP="00D239E8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9E8">
              <w:rPr>
                <w:rFonts w:ascii="Times New Roman" w:hAnsi="Times New Roman"/>
                <w:sz w:val="24"/>
                <w:szCs w:val="24"/>
              </w:rPr>
              <w:t>умение выступать перед аудиторией сверстников с небольшими сообщениями, докладом, рефератом, участие в спорах, обсуждениях с использованием различных видов аргументации;</w:t>
            </w:r>
          </w:p>
          <w:p w:rsidR="00D239E8" w:rsidRPr="00D239E8" w:rsidRDefault="00D239E8" w:rsidP="00D239E8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9E8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использовать кабардинский язык как средство получения знаний по другим учебным предметам, применение полученных знаний, умений и навыков на межпредметном уровне.</w:t>
            </w:r>
          </w:p>
          <w:p w:rsidR="00D239E8" w:rsidRPr="00D239E8" w:rsidRDefault="00D239E8" w:rsidP="00D239E8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9E8">
              <w:rPr>
                <w:rFonts w:ascii="Times New Roman" w:hAnsi="Times New Roman"/>
                <w:sz w:val="24"/>
                <w:szCs w:val="24"/>
              </w:rPr>
              <w:t xml:space="preserve">развитие умения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 </w:t>
            </w:r>
          </w:p>
          <w:p w:rsidR="00D239E8" w:rsidRPr="00D239E8" w:rsidRDefault="00D239E8" w:rsidP="00D239E8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9E8">
              <w:rPr>
                <w:rFonts w:ascii="Times New Roman" w:hAnsi="Times New Roman"/>
                <w:sz w:val="24"/>
                <w:szCs w:val="24"/>
              </w:rPr>
              <w:t xml:space="preserve">для решения познавательных и коммуникативных задач научить использовать различные источники информации, включая энциклопедии, словари, Интернет-ресурсы и другие базы данных. </w:t>
            </w:r>
          </w:p>
          <w:p w:rsidR="00D239E8" w:rsidRPr="00D239E8" w:rsidRDefault="00D239E8" w:rsidP="00D239E8">
            <w:pPr>
              <w:pStyle w:val="af1"/>
              <w:numPr>
                <w:ilvl w:val="0"/>
                <w:numId w:val="48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39E8">
              <w:rPr>
                <w:rFonts w:ascii="Times New Roman" w:hAnsi="Times New Roman"/>
                <w:sz w:val="24"/>
                <w:szCs w:val="24"/>
              </w:rPr>
              <w:t>в</w:t>
            </w:r>
            <w:r w:rsidRPr="00D239E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предметном направлении:</w:t>
            </w:r>
          </w:p>
          <w:p w:rsidR="00D239E8" w:rsidRPr="00D239E8" w:rsidRDefault="00D239E8" w:rsidP="00D239E8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9E8">
              <w:rPr>
                <w:rFonts w:ascii="Times New Roman" w:hAnsi="Times New Roman"/>
                <w:sz w:val="24"/>
                <w:szCs w:val="24"/>
              </w:rPr>
              <w:t>усвоение основных понятий теории литературы, формирование умении оценки и анализа художественных произведений, овладение художественно - выразительными средствами;</w:t>
            </w:r>
          </w:p>
          <w:p w:rsidR="00D239E8" w:rsidRPr="00D239E8" w:rsidRDefault="00D239E8" w:rsidP="00D239E8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9E8">
              <w:rPr>
                <w:rFonts w:ascii="Times New Roman" w:hAnsi="Times New Roman"/>
                <w:sz w:val="24"/>
                <w:szCs w:val="24"/>
              </w:rPr>
              <w:t>изучение художественных произведений, знакомство с биографией и историко-культурными сведениями, необходимыми для понимания включенных в программу художественных произведений;</w:t>
            </w:r>
          </w:p>
          <w:p w:rsidR="00D239E8" w:rsidRPr="00D239E8" w:rsidRDefault="00D239E8" w:rsidP="00D239E8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9E8">
              <w:rPr>
                <w:rFonts w:ascii="Times New Roman" w:hAnsi="Times New Roman"/>
                <w:sz w:val="24"/>
                <w:szCs w:val="24"/>
              </w:rPr>
              <w:t>овладение элементарными методами исторического познания, умениями работать с различными источниками исторической информации;</w:t>
            </w:r>
          </w:p>
          <w:p w:rsidR="00D239E8" w:rsidRPr="00D239E8" w:rsidRDefault="00D239E8" w:rsidP="00D239E8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9E8">
              <w:rPr>
                <w:rFonts w:ascii="Times New Roman" w:hAnsi="Times New Roman"/>
                <w:sz w:val="24"/>
                <w:szCs w:val="24"/>
              </w:rPr>
              <w:t xml:space="preserve"> при выполнении творческих работ формировать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стандартное применение одного из них, мотивированно отказываться от образца деятельности, искать оригинальные решения.</w:t>
            </w:r>
          </w:p>
          <w:p w:rsidR="00D239E8" w:rsidRPr="00D239E8" w:rsidRDefault="00D239E8" w:rsidP="00D239E8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9E8">
              <w:rPr>
                <w:rFonts w:ascii="Times New Roman" w:hAnsi="Times New Roman"/>
                <w:sz w:val="24"/>
                <w:szCs w:val="24"/>
              </w:rPr>
              <w:t>формирование и развитие общеучебных умений и навыков в рамках информационно-коммуникативной деятельности, универсальных способов деятельности и ключевых компетенций, в том числе умения  передавать содержание текста в сжатом или развернутом виде в соответствии с целью учебного задания, проводить информационно-смысловой анализ текста, использовать различные виды чтения (ознакомительное, просмотровое, поисковое и др.), создавать письменные высказывания адекватно передающие прослушанную и прочитанную информацию с заданной степенью свернутости (кратко, выборочно, полно), составлять план, тезисы конспекта;</w:t>
            </w:r>
          </w:p>
          <w:p w:rsidR="00D239E8" w:rsidRPr="00D239E8" w:rsidRDefault="00D239E8" w:rsidP="00D239E8">
            <w:pPr>
              <w:numPr>
                <w:ilvl w:val="0"/>
                <w:numId w:val="4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9E8">
              <w:rPr>
                <w:rFonts w:ascii="Times New Roman" w:hAnsi="Times New Roman"/>
                <w:sz w:val="24"/>
                <w:szCs w:val="24"/>
              </w:rPr>
              <w:t>осознание эстетической функции кабардинского языка, способность оценивать  эстетическую сторону речевого высказывания при анализе  текстов художественной литературы.</w:t>
            </w:r>
          </w:p>
          <w:p w:rsidR="00D239E8" w:rsidRPr="00D239E8" w:rsidRDefault="00D239E8" w:rsidP="00D239E8">
            <w:pPr>
              <w:pStyle w:val="af1"/>
              <w:numPr>
                <w:ilvl w:val="0"/>
                <w:numId w:val="4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9E8">
              <w:rPr>
                <w:rFonts w:ascii="Times New Roman" w:hAnsi="Times New Roman"/>
                <w:sz w:val="24"/>
                <w:szCs w:val="24"/>
              </w:rPr>
              <w:t>Программа рассчитана на 51 час (1,5часа в неделю), в том числе контрольных работ 4.</w:t>
            </w:r>
          </w:p>
          <w:p w:rsidR="00D239E8" w:rsidRPr="004C11DE" w:rsidRDefault="00D239E8" w:rsidP="0064228B">
            <w:pPr>
              <w:pStyle w:val="afc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A4846" w:rsidRPr="004C11DE" w:rsidRDefault="00AA4846" w:rsidP="0064228B">
            <w:pPr>
              <w:pStyle w:val="af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C11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Рабочая программа ориентирована на использование учебника: </w:t>
            </w:r>
            <w:r w:rsidRPr="004C11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Адыгэ литературэ 9 класс (учебник-хрестоматие)   Бищ1о Б.Ч.</w:t>
            </w:r>
            <w:r w:rsidRPr="004C11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рабочей тетради (сборника задач, атласа, контурных карт, дидактических материалов и т.д.): </w:t>
            </w:r>
            <w:r w:rsidRPr="004C11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а также методических пособий для учителя:      </w:t>
            </w:r>
            <w:r w:rsidRPr="004C11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    Егъэджак1уэхэм папщ1э:</w:t>
            </w:r>
            <w:r w:rsidRPr="004C11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Адыгэ литературэ. 9 класс Бищ1о Б.Ч.</w:t>
            </w:r>
            <w:r w:rsidRPr="004C11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4C11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Адыгэ сабий литературэ. Мыз М.</w:t>
            </w:r>
            <w:r w:rsidRPr="004C11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Адыгэхэмрэ ахэм я хабзэхэмрэ. Шэрджэс А</w:t>
            </w:r>
            <w:r w:rsidRPr="004C11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.Балэ Л.Ф.Изложеэхэмрэ сочиненэхэмрэ 5-11класс.</w:t>
            </w:r>
            <w:r w:rsidRPr="004C11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А.Балэ Л.Ф.Изложеэхэмрэ сочиненэхэмрэ 5-11класс Егъэджак1уэхэм папщ1э:</w:t>
            </w:r>
            <w:r w:rsidRPr="004C11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Адыгэ сабий литературэ. Мыз М.</w:t>
            </w:r>
            <w:r w:rsidRPr="004C11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Адыгэхэмрэ ахэм я хабзэхэмрэ. Шэрджэс А</w:t>
            </w:r>
            <w:r w:rsidRPr="004C11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.Балэ Л.Ф.Изложеэхэмрэ сочиненэхэмрэ 5-11класс.</w:t>
            </w:r>
            <w:r w:rsidRPr="004C11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К I ы щ о к ъ у э  А. П. «Тисей» поэмэр, «АбытIэ Мухьэб и кхъащхьэм щыжысIар», «Усэ шэрыуэхэр», «СфIэмыфIыр куэдрэ сфIэфI уэ пщIащ…» усэхэр.</w:t>
            </w:r>
            <w:r w:rsidRPr="004C11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К ъ а ш ы р г ъ э  Хь. Хь. «Лъапсэ быдэ» романыр.</w:t>
            </w:r>
            <w:r w:rsidRPr="004C11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Щ о д ж э н ц I ы к I у  I. У. «Уи цIэр фIэсщынщ» повестыр; «Урыху щхьэщылыдэ нэху», «Мамырыгъэ пщэдджыжь» усэхэр.</w:t>
            </w:r>
            <w:r w:rsidRPr="004C11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К ъ э р м о к ъ у э  М. М. «Дыжьын фалъэ» рассказыр.</w:t>
            </w:r>
            <w:r w:rsidRPr="004C11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Т х ь э г ъ э з и т  З. М. «Къащтэ уи Iэр», «Адэ щIыналъэ», «Си Хэку» усэхэр</w:t>
            </w:r>
            <w:r w:rsidRPr="004C11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  <w:r w:rsidRPr="004C11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Multimedia –  </w:t>
            </w:r>
            <w:r w:rsidRPr="004C11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поддержка курса – аудиозаписхэр, - слайды (диапозитивы),  ядж темэхэм техуэхэу.</w:t>
            </w:r>
          </w:p>
          <w:p w:rsidR="00AA4846" w:rsidRPr="004C11DE" w:rsidRDefault="00AA4846" w:rsidP="0064228B">
            <w:pPr>
              <w:pStyle w:val="afc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A4846" w:rsidRPr="004C11DE" w:rsidRDefault="00AA4846" w:rsidP="0064228B">
            <w:pPr>
              <w:pStyle w:val="afc"/>
              <w:rPr>
                <w:rFonts w:ascii="Times New Roman" w:hAnsi="Times New Roman"/>
                <w:b/>
                <w:sz w:val="24"/>
                <w:szCs w:val="24"/>
              </w:rPr>
            </w:pPr>
            <w:r w:rsidRPr="004C11DE">
              <w:rPr>
                <w:rFonts w:ascii="Times New Roman" w:hAnsi="Times New Roman"/>
                <w:b/>
                <w:sz w:val="24"/>
                <w:szCs w:val="24"/>
              </w:rPr>
              <w:t xml:space="preserve"> Формы промежуточной аттестации учащихся.</w:t>
            </w:r>
          </w:p>
          <w:p w:rsidR="00AA4846" w:rsidRPr="004C11DE" w:rsidRDefault="00AA4846" w:rsidP="0064228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C11DE">
              <w:rPr>
                <w:rFonts w:ascii="Times New Roman" w:hAnsi="Times New Roman"/>
                <w:sz w:val="24"/>
                <w:szCs w:val="24"/>
              </w:rPr>
              <w:t>Промежуточная аттестация проводится в соответствии с Положением школы о промежуточной аттестации обучающихся, системе оценивания знаний, умений, навыков, компетенций обучающихся, с Приказами и инструктивными письмами Министерства образования и науки РФ по итогам учебного года в сроки, установленные календарным учебным графиком школы.</w:t>
            </w:r>
          </w:p>
          <w:p w:rsidR="00AA4846" w:rsidRPr="004C11DE" w:rsidRDefault="00AA4846" w:rsidP="0064228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AA4846" w:rsidRPr="004C11DE" w:rsidRDefault="00AA4846" w:rsidP="0064228B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4C11DE">
              <w:rPr>
                <w:rFonts w:ascii="Times New Roman" w:hAnsi="Times New Roman"/>
                <w:sz w:val="24"/>
                <w:szCs w:val="24"/>
              </w:rPr>
              <w:t>Основные формы промежуточной аттестации:</w:t>
            </w:r>
          </w:p>
          <w:p w:rsidR="00AA4846" w:rsidRPr="004C11DE" w:rsidRDefault="00AA4846" w:rsidP="00AA4846">
            <w:pPr>
              <w:pStyle w:val="afc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4C11DE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  <w:p w:rsidR="00AA4846" w:rsidRPr="004C11DE" w:rsidRDefault="00AA4846" w:rsidP="00AA4846">
            <w:pPr>
              <w:pStyle w:val="afc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4C11DE"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</w:p>
          <w:p w:rsidR="00AA4846" w:rsidRPr="004C11DE" w:rsidRDefault="00AA4846" w:rsidP="00AA4846">
            <w:pPr>
              <w:pStyle w:val="afc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4C11DE">
              <w:rPr>
                <w:rFonts w:ascii="Times New Roman" w:hAnsi="Times New Roman"/>
                <w:sz w:val="24"/>
                <w:szCs w:val="24"/>
              </w:rPr>
              <w:t xml:space="preserve">Дифференцированный зачет </w:t>
            </w:r>
          </w:p>
          <w:p w:rsidR="00AA4846" w:rsidRPr="004C11DE" w:rsidRDefault="00AA4846" w:rsidP="00AA4846">
            <w:pPr>
              <w:pStyle w:val="afc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4C11DE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  <w:p w:rsidR="00AA4846" w:rsidRPr="004C11DE" w:rsidRDefault="00AA4846" w:rsidP="00AA4846">
            <w:pPr>
              <w:pStyle w:val="afc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4C11DE">
              <w:rPr>
                <w:rFonts w:ascii="Times New Roman" w:hAnsi="Times New Roman"/>
                <w:sz w:val="24"/>
                <w:szCs w:val="24"/>
              </w:rPr>
              <w:t xml:space="preserve">Собеседование </w:t>
            </w:r>
          </w:p>
          <w:p w:rsidR="00AA4846" w:rsidRPr="004C11DE" w:rsidRDefault="00AA4846" w:rsidP="00AA4846">
            <w:pPr>
              <w:pStyle w:val="afc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4C11DE">
              <w:rPr>
                <w:rFonts w:ascii="Times New Roman" w:hAnsi="Times New Roman"/>
                <w:sz w:val="24"/>
                <w:szCs w:val="24"/>
              </w:rPr>
              <w:t xml:space="preserve">Защита реферата </w:t>
            </w:r>
          </w:p>
          <w:p w:rsidR="00AA4846" w:rsidRPr="004C11DE" w:rsidRDefault="00AA4846" w:rsidP="00AA4846">
            <w:pPr>
              <w:pStyle w:val="afc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 w:rsidRPr="004C11DE">
              <w:rPr>
                <w:rFonts w:ascii="Times New Roman" w:hAnsi="Times New Roman"/>
                <w:sz w:val="24"/>
                <w:szCs w:val="24"/>
              </w:rPr>
              <w:t xml:space="preserve">Проектная работа </w:t>
            </w:r>
          </w:p>
          <w:p w:rsidR="00AA4846" w:rsidRPr="004C11DE" w:rsidRDefault="00AA4846" w:rsidP="004C11DE">
            <w:pPr>
              <w:pStyle w:val="afc"/>
              <w:ind w:firstLine="708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11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AA4846" w:rsidRPr="0010234B" w:rsidTr="0064228B">
        <w:trPr>
          <w:gridAfter w:val="1"/>
          <w:wAfter w:w="4851" w:type="dxa"/>
          <w:trHeight w:val="2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846" w:rsidRPr="0010234B" w:rsidRDefault="00AA4846" w:rsidP="0064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846" w:rsidRPr="0010234B" w:rsidRDefault="00AA4846" w:rsidP="0064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846" w:rsidRPr="0010234B" w:rsidRDefault="00AA4846" w:rsidP="0064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846" w:rsidRPr="0010234B" w:rsidRDefault="00AA4846" w:rsidP="0064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A4846" w:rsidRPr="0010234B" w:rsidTr="0064228B">
        <w:trPr>
          <w:trHeight w:val="20"/>
        </w:trPr>
        <w:tc>
          <w:tcPr>
            <w:tcW w:w="14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846" w:rsidRPr="0010234B" w:rsidRDefault="00AA4846" w:rsidP="0064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A4846" w:rsidRPr="0010234B" w:rsidTr="0064228B">
        <w:trPr>
          <w:gridAfter w:val="1"/>
          <w:wAfter w:w="4851" w:type="dxa"/>
          <w:trHeight w:val="375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846" w:rsidRPr="0010234B" w:rsidRDefault="00AA4846" w:rsidP="0064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846" w:rsidRPr="0010234B" w:rsidRDefault="00AA4846" w:rsidP="0064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846" w:rsidRPr="0010234B" w:rsidRDefault="00AA4846" w:rsidP="0064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4846" w:rsidRPr="0010234B" w:rsidRDefault="00AA4846" w:rsidP="00642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A4846" w:rsidRPr="0010234B" w:rsidTr="0064228B">
        <w:trPr>
          <w:trHeight w:val="375"/>
        </w:trPr>
        <w:tc>
          <w:tcPr>
            <w:tcW w:w="14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846" w:rsidRPr="0010234B" w:rsidRDefault="00AA4846" w:rsidP="0064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B1308" w:rsidRPr="003B1308" w:rsidRDefault="003B1308" w:rsidP="003B1308">
      <w:pPr>
        <w:rPr>
          <w:rFonts w:ascii="Times New Roman" w:hAnsi="Times New Roman"/>
          <w:b/>
          <w:sz w:val="24"/>
          <w:szCs w:val="24"/>
        </w:rPr>
        <w:sectPr w:rsidR="003B1308" w:rsidRPr="003B1308" w:rsidSect="003B1308">
          <w:footerReference w:type="even" r:id="rId9"/>
          <w:footerReference w:type="default" r:id="rId10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B1308" w:rsidRPr="003B1308" w:rsidRDefault="003B1308" w:rsidP="003B1308">
      <w:pPr>
        <w:rPr>
          <w:rFonts w:ascii="Times New Roman" w:hAnsi="Times New Roman"/>
          <w:sz w:val="24"/>
          <w:szCs w:val="24"/>
        </w:rPr>
      </w:pPr>
    </w:p>
    <w:p w:rsidR="00496E52" w:rsidRPr="003B1308" w:rsidRDefault="00496E52" w:rsidP="00496E52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B1308">
        <w:rPr>
          <w:rFonts w:ascii="Times New Roman" w:hAnsi="Times New Roman"/>
          <w:b/>
          <w:sz w:val="24"/>
          <w:szCs w:val="24"/>
        </w:rPr>
        <w:t xml:space="preserve">Календарно-поурочное планирование </w:t>
      </w:r>
    </w:p>
    <w:p w:rsidR="00496E52" w:rsidRPr="003B1308" w:rsidRDefault="00496E52" w:rsidP="00496E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1308">
        <w:rPr>
          <w:rFonts w:ascii="Times New Roman" w:hAnsi="Times New Roman"/>
          <w:b/>
          <w:sz w:val="24"/>
          <w:szCs w:val="24"/>
        </w:rPr>
        <w:t>Литература 9 класс (10</w:t>
      </w:r>
      <w:r w:rsidR="003000B2">
        <w:rPr>
          <w:rFonts w:ascii="Times New Roman" w:hAnsi="Times New Roman"/>
          <w:b/>
          <w:sz w:val="24"/>
          <w:szCs w:val="24"/>
        </w:rPr>
        <w:t>2</w:t>
      </w:r>
      <w:r w:rsidRPr="003B1308">
        <w:rPr>
          <w:rFonts w:ascii="Times New Roman" w:hAnsi="Times New Roman"/>
          <w:b/>
          <w:sz w:val="24"/>
          <w:szCs w:val="24"/>
        </w:rPr>
        <w:t xml:space="preserve"> час</w:t>
      </w:r>
      <w:r w:rsidR="003000B2">
        <w:rPr>
          <w:rFonts w:ascii="Times New Roman" w:hAnsi="Times New Roman"/>
          <w:b/>
          <w:sz w:val="24"/>
          <w:szCs w:val="24"/>
        </w:rPr>
        <w:t>а</w:t>
      </w:r>
      <w:r w:rsidRPr="003B1308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850"/>
        <w:gridCol w:w="2238"/>
        <w:gridCol w:w="597"/>
        <w:gridCol w:w="993"/>
        <w:gridCol w:w="1135"/>
        <w:gridCol w:w="3119"/>
        <w:gridCol w:w="3119"/>
        <w:gridCol w:w="2977"/>
      </w:tblGrid>
      <w:tr w:rsidR="00235E81" w:rsidRPr="003B1308" w:rsidTr="00AA4846">
        <w:trPr>
          <w:trHeight w:val="581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E81" w:rsidRPr="003B1308" w:rsidRDefault="00235E81" w:rsidP="003B1308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E81" w:rsidRPr="003B1308" w:rsidRDefault="00235E81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E81" w:rsidRPr="003B1308" w:rsidRDefault="00235E81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235E81" w:rsidRPr="003B1308" w:rsidRDefault="00235E81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  <w:p w:rsidR="00235E81" w:rsidRPr="003B1308" w:rsidRDefault="00235E81" w:rsidP="003B13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E81" w:rsidRPr="003B1308" w:rsidRDefault="00235E81" w:rsidP="003B1308">
            <w:pPr>
              <w:spacing w:after="0" w:line="240" w:lineRule="auto"/>
              <w:ind w:left="-187" w:right="-108" w:firstLine="1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235E81" w:rsidRPr="003B1308" w:rsidRDefault="00235E81" w:rsidP="003B1308">
            <w:pPr>
              <w:spacing w:after="0" w:line="240" w:lineRule="auto"/>
              <w:ind w:left="-187" w:right="-108" w:firstLine="1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E81" w:rsidRPr="003B1308" w:rsidRDefault="00235E81" w:rsidP="00A57D11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E81" w:rsidRPr="003B1308" w:rsidRDefault="00235E81" w:rsidP="003B13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E81" w:rsidRPr="003B1308" w:rsidRDefault="00235E81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235E81" w:rsidRPr="003B1308" w:rsidTr="00AA4846">
        <w:trPr>
          <w:trHeight w:val="577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E81" w:rsidRPr="003B1308" w:rsidRDefault="00235E81" w:rsidP="003B1308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E81" w:rsidRPr="003B1308" w:rsidRDefault="00235E81" w:rsidP="003B130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E81" w:rsidRPr="003B1308" w:rsidRDefault="00235E81" w:rsidP="003B130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E81" w:rsidRPr="003B1308" w:rsidRDefault="00235E81" w:rsidP="003B1308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E81" w:rsidRPr="003B1308" w:rsidRDefault="00235E81" w:rsidP="003B13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E81" w:rsidRPr="003B1308" w:rsidRDefault="00235E81" w:rsidP="003B1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1" w:rsidRPr="003B1308" w:rsidRDefault="00235E81" w:rsidP="003B1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1" w:rsidRPr="003B1308" w:rsidRDefault="00235E81" w:rsidP="003B13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Метапредметные (УУД)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1" w:rsidRPr="003B1308" w:rsidRDefault="00235E81" w:rsidP="003B13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Хэзыгъэгъуазэ. Адыгэ литературэм къежьап1э хуэхъуахэр. Нап. 3-6 Урок – лекцэ.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>1 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" w:name="RANGE!E30"/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Адыгэ литературэр зэф1эувэну щыхуежьа лъэхъэнэр, абы нэ- хъыщхьэу лъабжьэ хуэхъуар, ар бзит1к1э къежьэным щхьэусыгъуэ хуэхъуар гуры1уэгъуэ ящыщ1ын. Иужьрей джэгуак1уэ – усак1уэхэр егъэц1ыхун.</w:t>
            </w:r>
            <w:bookmarkEnd w:id="1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Адыгэ литературэр щызэф1эувэжа лъэхъэ- нэр. Литературэм нэ- хъыщхьэу лъабжьэ хъуэхъуар. Литературэр адыгэбзэрэ урысыбзэк1э къежьэным щхьэусыгъуэ хуэхъуар. Ебгъуанэ клас- сым щаджыну тхыгъэхэр, ахэр зытепсэлъыхьыр.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Упщ1эхэм жэуап ире - гъэтын. Адыгэ  литерату- рэм къежьап1э хуэхъуахэм теухуа тхыгъэ гъэхьэзы - рын.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Нэгумэ Шорэ и   гъащ1эмрэ лэ- жьыгъэмрэ.  «Идар Темрыкъуэ и хъ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ыбар.»</w:t>
            </w: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Нэгумэм и творчест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вэм теухуа рефе-рат.  Нап. 7-10</w:t>
            </w: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. Темэщ1эр щызрагъэу-  быд урок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Нэгумэ Шорэ  и   гъащ1э -мрэ  лэжьыгъэмрэ щыгъэгъуэзэн.Шорэ лъэпкъ щ1эныгъэм, литературэм хуищ1а хэлъхьэныгъэхэр; анэдэлъхубзэм япэ дыдэу тхыбзэ зэрызэхуилъхьар, грамматикэмрэ адыгэхэм я тхыдэмрэ зэритхар; ди лъэ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хъэнэм а лэжьыгъэхэм я1э мыхьэ</w:t>
            </w: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нэр гуры1уэгъуэ ящыщ1ын.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Нэгумэм1уэры1уатэм и мыхьэнэр, лъэпкъ гъа- щ1эм абы щиубыд увы- п1эр тэмэму къызэры -гуры1уар. Шорэ урыс щ1эныгъэм и гъук1эгъэсэну зэрыщытар, урыс еджагъэшхуэхэм пыщ1эныгъэ зэрахуи1ар, а зэман жыжьэм лъэпкъит1ым я зэхущытык1эхэр зэрыригъэф1эк1уар.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Тестхэр гъэзэ-щ1эн. Упщ1э -хэм жэуап ирегъэтын. Узэщ1ак1уэм урыс тхак1уэшхуэ - хэм А.С. Пушкинрэ М.Ю. Лермонто -вымрэ яхуи1а пы -щ1эныгъэм теухуа тхыгъэ гъэхьэзы -рын.  2. Идар Темры -къуэ теухуа тхыгъэ гъэхьэзырын.  (ед -жак1уэм къызэ -рыхихым елъыта -уэ).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Нэгумэ Шорэ. «Хъуэхъу» усэр. Нэгумэм и творчествэм теухуа рефе-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рат.  Нап. 10</w:t>
            </w: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-11. Темэщ1эр щызрагъэу-  быд урок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«Хъуэхъу» усэм и тхыдэм, лъэпкъхэм я зэпыщ1эныгъэр, зэныбжьэгъуныгъэр абы зэрыщыгъэлъэп1ам, усэм и худо - жественнэ гъэпсык1эм 1уэры1уатэм хуи1э пыщ1эныгъэм щыгъэгъуэзэн.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«Хъуэхъу» усэм и тхыдэр, лъэпкъхэм я зэпыщ1эныгъэр, зэныбжьэгъуныгъэр усэм зэрыщыгъэлъэп1ар.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Упщ1эхэм жэ- уап ирегъэ - тын. Словарнэ лэжьы -гъэ, псалъэхэм я мыхьэнэр ягуры -гъэ1уэн.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МС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Къаз – Джэрий и гъащ1эмрэ лэ- жьыгъэмрэ. «Хьэжыт1эгъуей ауз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 тхыгъэр зы- теухуар, и мыхьэ</w:t>
            </w: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нэр. Темэщ1эр щызрагъэу-  быд урок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Къаз – Джэрий и гъа -щ1эмрэ лэжьыгъэмрэ, абы и зэхэщ1ык1ыр, и 1уэху еплъык1эр урыс литературэм зэрипсыхьам щыгъэгъуэзэн.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Къаз – Джэрий и лэжьыгъэхэм адыгэ тхыдэм щи1э мыхьэнэр. «Хьэжыт1эгъуей аузым» и жан -рыр, абы и лирическэ л1ыхъужьым и хэкум хуи1э лъагъуныгъэр,зауэм зэрыхущытыр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Тест лэжьы- гъэхэр гъэзэ -щ1эн.  Упщ1эхэм жэуап етын. «Хьэжыт1эгъуей ауз» тхыгъэм А.С. Пушкинрэ В.Г. Бе- линскэмрэ хужа -1ахэр, тхыгъэм 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«Хьэжыт1эгъуей ауз» тхыгъэм и содержанэмк1э 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эжьэн.  А.С. Пушкин Къэз – Джэ</w:t>
            </w: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рий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Сулът1ан хужи1ар гу к1э зэгъэ</w:t>
            </w: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щ1эн.  Нап. 14-24 Яджар щызра гъэубыд </w:t>
            </w: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«Хьэжыт1эгъуей ауз» тхыгъэр зэпкърыхын. Лирическэ л1ыхъужьым и хэкумрэ и лъэпкъэгъухэмрэ яхуи1э лъагъуныгъэм, лъагъуныгъэм хэгъэхъуэн.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«Хьэжыт1эгъуей ауз» тхыгъэм и жанрыр, лирическэ л1ыхъужьым и 1уэху еплъык1эхэр Тхыгъэм и художественнэ гъэпсык1эр, пейзажым абы щиубыд щ1ып1эр, и бзэм и къулеягъыр.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Тхыгъэм къы- хуэхьа упщ1э- хэмрэ лэжьы- гъэхэмрэ егъэлэжьын. Словарнэ лэжьы- гъэ егъэк1уэк1ын. 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Хъа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н-Джэрий </w:t>
            </w: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и  гъащ1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эмрэ  лэ- жьыгъэмрэ.   «Шэрджэс</w:t>
            </w: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хъыбархэр» повестыр зытеухуар, и гупсысэ нэхъыщхьэр. Яп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э 1ыхьэ. Нап. 25-36. Хъан – Джэ</w:t>
            </w: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рий и гъа- щ1эмрэ и лэ- жьыгъэмрэ теухуа рефе- рат тхын.  Темэщ1эр щызрагъэу-  быд урок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Хъан - Джэрий и  гъащ1эмрэ  лэжьыгъэмрэ,абы ди тхыдэм щиубыд увып1эм, хуищ1а хэлъхьэныгъэм и инагъым щыгъэгъуэзэн. «Шэрджэс хъыбархэр» повестым лъабжьэ хуэхъуар, и гупсысэ нэхъыщхьэр гуры1уэгъуэ ящыщ1ын. Адэжь щ1ыналъэм хуа1э лъагъуныгъэр нэхъри зыхегъэщ1эн.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Хъан - Джэрий адыгэ тхыдэм, щэнхабзэм, литературэм къыщылъыс увып1эр. Ар урыс литературэм, щ1эныгъэм зэ- рыщ1ап1ык1ар, абы и зэхэщ1ык1, 1уэху еплъык1эхэр зэрызэф1эувар. Тхак1уэм анэдэлъхубзэм тхыбзэ зэрыхузэхилъхьар, еджап1эхэр къызэ1уихыну яужь зэритар, адыгэ 1уэры1уатэр зэры- зэхуихьэсар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Тест лэжьы -гъэхэр гъэзэ -щ1эн. Упщ1эхэм жэ- уап ирегъэ- тын.  Жаней лъэпкъым теухуа тхыгъэ гъэхьэзырын.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МС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Хъан Джэрий «Шэрджэс хъыбархэр» повестым и содержа- нэмк1э лэжьэн .  2-нэ 1ыхьэ. Нап. 36-45 Темэщ1эр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щызрагъэу</w:t>
            </w: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быд урок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«Шэрджэс  хъыбархэр» тхыгъэм л1ыхъужь щызэф1эгъэувахэр, абыхэм я хьэл – щэн нэхъыщхьэхэр, адыгэ бзылъхугъэм и образыр къызэ -рыхэщыжыр, и бзэм и къулеягъыр гуры1уэгъуэ ящыщ1ын.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Л1ыгъэр, хэкум хуи1эн хуей лъагъуныгъэр, пэжынагъыр тхыгъэм къызэрыхэщыр. Повес- тым къыхэщ л1ыхъужьхэм я дуней еплъык1эр, я 1уэхущ1афэхэр къазэрыщыхъур къыжа1ыфын.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Тхыгъэм къы- хуэхьа упщ1э- хэмрэ лэжьы- гъэхэмрэ елэ- жьын. Тестхэмк1э гъэлэжьэн. Бзылъхугъэр зэры- щытын хуейуэ адыгэ хабзэм къи -гъэувхэм теухуа тхыгъэ гъэхьэзы- рын.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Хьэт1охъущокъуэ Къазий и  гъащ1эмрэ и лэжьыгъэмрэ. «Ц1ыхухэр зэрызэдэпсэун хуейм и уаз зыбжанэ» тхыгъэр. Нап. 45-51 Темэщ1эр щызрагъэу-  быд урок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Хьэт1охъущокъуэ Къазий и  гъащ1эмрэ лэжьыгъэмрэ, абы ди литературэм щиубыд увып1эр, и тхыгъэхэм я мыхьэнэр ягурыгъэ1уэн. Тхыгъэм къыщыхьа уазхэм дызыхуаущийр, абыхэм ящыщу я гъащ1эм дежк1э нэхъ мыхьэнэ зи1эхэр гуры1уэгъуэ ящыщ1ын.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Хьэт1охъущокъуэ Къазий «Къэбэрдей алыфбейр» япэу къызэрыдигъэк1ар, лъэпкъ тхыдэм абы щиубыд увып1эр. Лъэпкъыр зыхэт щ1эныгъэн- шагъэм къыхишын папщ1э, абы иригъэк1уэк1а лэжьыгъэхэр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Хьэт1охъущокъуэм и твор- чествэм, тхы- гъэм теухуа упщ1эхэм жэ- уап ирегъэ- тын. Словарнэ лэжьы- гъэ.  Адыгэ тхыбзэм и тхыдэ гъуэгуанэм теухуа тхыгъэ гъэхьэзырын.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МКЗ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К1ашэ Адэлджэрий (Къалэмбий) «1уащхьэ щыгум» очеркыр зытеу- хуар, и мыхьэнэр. Япэ 1ыхьэ.  Нап. 57-69. Темэщ1эр щызрагъэу-  быд урок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К1ашэ А. и гъащ1эмрэ лэжьыгъэмрэ щыгъэгъуэзэн. «1уащхьэ щыгум» очеркыр зытеухуар, и мыхьэнэр, къыщыгъэлъэгъуа образхэр гуры1уэ- гъуэ ящыщ1ын. Бзэм зегъэужьын.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К1ашэм гъуазджэм и унэт1ыныгъэ реализмэм зэрытетар. Адыгэ гъащ1эм и щытык1э пэжыр къигъэлъагъуэу зэрыщ1идзар.  «Абрэджхэр» повестым, «Пыпхэ», «Мазит1к1э къуажэм» рассказхэм щызэгъэпэща образхэр.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Упщ1эхэм жэуап ире- гъэтын. Тестхэмк1э гъэлэжьэн. Словарнэ лэжьыгъэ.  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МС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К1ашэ А.«1уащхьэ щыгум» очеркым и содержанэмк1э лэжьэн.  2-нэ 1ыхьэ. Нап. 70-82. Темэщ1эр щызрагъэу-  быд урок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«1уащхьэ щыгум» очеркыр зэпкърыхын. Очеркыр урыс литера -турэм а илъэсхэм щызэф1эувэу щ1эзыдза а жанрым зэрыпэгъунэ -гъур,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«1уащхьэ щыгум» очеркым ХIХ-нэ л1эщ1ыгъуэм и к1эм адыгэ къуажэм и псэук1ар къызэрыщыгъэлъэгъуар.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Тхыгъэм къы- хуэхьа упщ1э- хэмрэ лэжьы- гъэхэмрэ елэ- жьын.  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Бахъсэн узэщ1ак1уэхэр. Цагъуэ Нурий. Дым 1эдэм. Куп  Хьэжы – Исмэг1ил Нап. 83-85.  Темэщ1эр щызрагъэу-  быд урок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 лъапсэгъухэм щ1эны -гъэ егъэгъуэтыным ХХ л1эщ1ыгъуэм и пэ- щ1эдзэхэм лъэпкъ узэщ1ак1уэхэм зэрыпа- щам, апхуэдэ лэжьы -гъэхэр адэжь щ1ыналъэ- ми Тыркуми зэрыщек1уэ- к1ам щыгъэгъуэзэн.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Лъэпкъ узэщ1ак1уэхэм я лъэпкъэгъухэм щ1эныгъэ егъэгъуэтыным зэрыпа -щар. Тыркум, Щамым щыжэу адыгэхэм анэ- дэлъхубзэм тхыбзэ зэрыхузэхалъхьар, зэ- джэн тхылъхэр къызэ-рыдагъэк1ар.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Упщ1эхэм жэуап ире- гъэтын. Урыс Хь.Ш. и «Адыгэбзэм и тхы- дэ» тхылъым ит «Цагъуэ Нурий и алыфбейр» тхы -гъэм щыгъуазэ зыщ1ын.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Лъэпкъ джэгуак1уэ – усак1уэхэр: Агънокъуэ Лашэ.Выкхъэ Шухьиб, Абазэ Къамб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от, Мыжей Сэхьид, Сыжажэ Къылъ</w:t>
            </w: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шыкъуэ. Нап. 96-103 Темэщ1эр щызрагъэу-  быд урок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Лъэпкъ джэгуак1уэ – уса- к1уэхэм я гъащ1эм, ли -тературэ лэжьыгъэм, усэхэр щ1эщыгъуэ зыщ1 1эмалхэм щыгъэгъуэзэн. Джэгуак1уэм и псалъэм и къарур - абы ц1ыхур 1э- тауэ зэригъэлъэп1эфри, ар щ1энэк1алъэ зэри -щ1ыфри -гуры1уэгъуэ ящыщ1ын.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Лъэпкъ джэгуак1уэ – уса- к1уэхэу Агънокъуэ Лашэ. Выкхъэ Шухьиб, Абазэ Къамбот, Мыжей Сэхьид, Сыжажэ Къылъ- шыкъуэ сымэ я гъащ1эр, лэжьыгъэр; абыхэм я усэхэм зэщхьу яхэлъ нэщэнэхэр; джэгуак1уэм и псалъэм и1э къарур.. Агънокъуэ Лашэ и литературэлэжьыгъэ нэ- хъыф1хэр; 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Упщ1эхэмрэ лэжьыгъэхэмрэ егъэлэ- жьын. Лъэпкъ джэгуа- к1уэхэм теухуа реферат гъэхьэ-зырын.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Пащ1э Бэчмырзэ и гъащ1эмрэ и лите- атурэ лэжьыгъэм- рэ. «Псалъэ пэж хэр». Нап. 111-120.  Урок – лекцэ 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Пащ1э Б. и гъащ1эмрэ и литературэ лэжьыгъэмрэ щыгъуазэ щ1ын. Ди тхы- дэм, литературэм зиужьынымк1э усак1уэм ищ1а лэжьыгъэм и мы- хьэнэр ягурыгъэ1уэн. Бэчмырзэ и усэхэмрэ 1уэ- ры1уатэм щыщ «Псалъэ пэжищэмрэ» яку дэлъ зэ- пыщ1эныгъэхэр, ахэр зэ- рызэщхь зэрызэщхьэ -щык1 1уэхугъуэхэр гуры1уэгъуэ ящыщ1ын.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Пащ1э Б. ди литературэм  зиужьынымк1э ищ1а лэ- жьыгъэшхуэр, абы и мы- хьэнэр. Ц1ыхубэ 1ущы- гъэр Бэчмырзэ и твор -чествэм лъабжьэ хуэхъуу зэрыщытар, усак1уэм и псалъэхэу псалъэжь хъуахэр.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Тест лэжьы- гъэхэр гъэзэ- щ1эн. Упщ1э- хэм жэуап етын. Пащ1эм и гъа- щ1эмрэ и твор- чествэмрэ теухуа реферат гъэхьэзы- рын.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МКЗ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Пащ1э Бэчмырзэ«Уэ щ1ак1уэф1 уимы1эу», «Зэманыр псынщ1эу йок1уэк1ыр», «Гъащ1эм и уасэр зыщ1эр» усэхэр. Тестк1э гъэлэжьэн Темэщ1эр щызрагъэу-  быд урок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Пащ1э Б. и усэхэм щ1элъ гупсысэ нэхъыщхьэр, зы- хуриджэр ягурыгъэ1уэн. Хэкул1ым хэлъын хуей хьэл – щэн нэхъыщхьэ-хэм хуэущиин; я бзэм зегъэужьын.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Пащ1эм и усэхэм щ1элъ гупсысэ нэхъыщхьэр; абыхэм ц1ыхур зыхэт тхьэмыщк1агъэр, абы и зэф1эк1ыр къызэрыхуэ- мыгъэсэбэпыр, зрихьэ- л1эн зэримыгъуэтыр, лъэпкъым и къыщхьэщы- жак1уэ къигъуэтыныр абы и хъуэпсап1эу зэры -щытыр къызэрыщыгъэ -лъэгъуар.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Усак1уэм и творчествэм ехьэл1а уп- щ1эхэм жэ- уап етын. Тхыгъэхэм къыхуэ- хьа упщ1эхэмк1э гъэлэжьэн.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МС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Пащ1э Бэчмырзэ. «Фызыжь», «Уэсят» усэхэр. «Уэсят» усэр гук1э зэгъэ- щ1эн. Я на- нэхэм я ду- ней тетык1эм тегъэпсэлъы-хьын. Темэщ1эр щызрагъэу-  быд урок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Пащ1э Б.и усэхэм щ1элъ гупсысэ нэхъыщхьэр ягурыгъэ1уэн;щ1эблэм зыхуиущийр, къызыхури- джэр, усэм и1э мыхьэнэр гуры1уэгъуэ ящыщ1ын; я бзэм зегъэужьын.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Пащ1э Б. и усэхэм щ1элъ гупсысэ нэхъыщхьэр; абыхэм ц1ыхур зыхэт тхьэмыщк1агъэр, абы и зэф1эк1ыр къызэрыхуэ- мыгъэсэбэпыр, зрихьэ -л1эн зэримыгъуэтыр, лъэпкъым и къыщхьэ- щыжак1уэ къигъуэтыныр абы и хъуэпсап1эу зэры -щытыр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Урокыр къы -зэщ1эзы-къуэж, упщ1эхэм жэ- уап етын. Тестк1э гъэлэжьэн.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Сочиненэм хуэзы- гъэхьэзыр урок. Сочиненэм и япэ тхыгъэр гъэхьэзырын. Бзэм зезы- гъэужь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Бзэм зегъэужьын, я гупсысэр, мурадыр зэгъэ- к1уауэ планым тету я1уэтэфу гъэсэн, тхык1э хабзэхэмк1э я1э щ1эны- гъэхэр зэрыгъэубыдын.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План зэхагъэувэфын, абы тету сочиненэр ятхыфын.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Пащ1э Б. и твор- чествэм теухуа щ1эныгъэ лэжьы- гъэхэм еджэн, со- чиненэр ятхыфын.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Б.з. Сочиненэ «Пащ1э Бэчмырзэ бэм 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уэчылт».</w:t>
            </w: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Сочиненэр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тетрадым </w:t>
            </w: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щратхэж урок. 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Я бзэм и къабзагъэр егъэф1эк1уэн, тхык1э хабзэ- хэмк1э я1э щ1эныгъэр зэрыгъэубыдын.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Сочиненэр тетрадым иратхэжын.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1DE" w:rsidRPr="00333E91" w:rsidRDefault="004C11DE" w:rsidP="004C11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BA3FEC" w:rsidRDefault="004C11DE" w:rsidP="004C11D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FEC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Хьэхъупащ1э А. и гъащ1эмрэ и лите- ратурэ </w:t>
            </w: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лэжьыгъэмрэ. Хьэхъупащ1эм и усэхэм теухуа обзор. «Гъэм и зэманхэр», «Щхьэ- тепхъуэ», «Жэмборэ Щэуал», «Къардэн Къубатий». Нап. 126-132 «Гъэм и зэ- манхэр» усэр гук1э зэгъэ- щ1эн. Темэщ1эр щызрагъэу-  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Хьэхъупащ1э А. и гъащ1эмрэ и литературэ лэжьыгъэмрэ щыгъуазэ </w:t>
            </w: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щ1ын. Лъахэм, гъэм и лъэхъэнэ зэхуэмыдэхэм я щытык1эхэр, ц1ыхубэм и зэхэщ1ык1ым зэхъуэк1ы- ныгъэ игъуэтхэр, усэхэм Хэку зауэшхуэр къызэры -хэщыжыр гуры1уэгъуэ ящыщ1ын.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Хьэхъупащ1эм ди тхыдэм щиубыд увып1эр, и тхыгъэхэм я1э мыхьэнэр. </w:t>
            </w: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Усэхэм лъахэм и щхьэ- хуитыныгъэм и хъумак1уэ щэджащэхэм я образхэр зэрыщызэф1э- гъэувар, 1уэры1уатэм и художественнэ 1эмалхэмк1э ахэр къызэрыгъэ- лъэгъуар.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Усэхэм къахуэхьа упщ1эхэмк1э гъэлэжьэн. Хьэхъупащ1эм и </w:t>
            </w: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гъащ1эмрэ твор- чествэмрэ теухуа конспект гъэхьэ- зырын. Словарнэ лэжьыгъэ.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BA3FEC" w:rsidRDefault="004C11DE" w:rsidP="004C11D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FEC">
              <w:rPr>
                <w:rFonts w:ascii="Times New Roman" w:hAnsi="Times New Roman"/>
                <w:b/>
                <w:sz w:val="24"/>
                <w:szCs w:val="24"/>
              </w:rPr>
              <w:t>РМ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Хьэхъупащ1э А. «Пщэдджыжь уэрэд» рассказыр. Нап. 132-142 Темэщ1эр щызрагъэу-  быд урок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Хьэхъупащ1эм и рассказыр зытеухуар, и гупсысэ нэхъыщхьэр гуры1уэгъуэ ящыщ1ын, Хэкум хуа1э лъагъуныгъэм хэгъэхъуэн.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Хьэхъупащ1эм и прозэр 1уэры1уатэм къызэры- хэтэджык1ыр. Хъыбарым къыхэщ гурыщ1эр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Хъыбарым къыхуэхьа упщ1эхэм жэуап ире- гъэтын. Жьы, гуры1уэ- гъуей хъуа псалъэ- хэм я мыхьэнэхэр къэхутэн.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Адыгэ литературэр 20-40 гъ.гъ. Обзор. Къэбэрдей литературэм и тхыдэм теухуа очеркхэр. 1965 гъ. Урок – лекцэ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ind w:hanging="226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Адыгэ литературэм и зыужьыныгъэм и хэк1ып1э нэхъыщхьэхэр гуры1уэгъуэ ящыщ1ын. Адыгэ лит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ературэм 20-40 гъэ- хэм усыгъэм </w:t>
            </w: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бжьыпэр зэрыщи1ыгъам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Адыгэ литературэм 20-40 гъэхэм усыгъэм хэлэжьхьахэр. Адыгэ прозэм и лъабжьэр зыгъэт1ылъа тхак1уэхэр. Япэ лъэпкъ театрхэр къызэрызэрагъэпэщар, абы и ф1ыгъэк1и ди драматургием зэ- рызиужьар.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Лекцэм хуэ- гъэхьэзыра  упщ1эхэм жэ- уап ирегъэ- тын.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Щоджэнц1ык1у А. и гъащ1эр, и литературэ лэжьыгъэр. Щоджэнц1ык1у Алий и усэхэм теухуа обзор. Урокым хуэ -гъэхьэзыра упщ1эхэм елэжьын. Урок – лекцэ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Щоджэнц1ык1у А. и гъащ1эм, литературэ лэжьыгъэм щыгъуазэ щ1ын. Усак1уэшхуэм и творчествэм ехьэл1ауэ я1э щ1эныгъэм хэгъэхъуэн. Ди тхыдэм, литературэм увып1э щи1ыгъым и инагъыр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Щоджэнц1ык1у А. и тхыгъэхэм къэбэрдей литературэм зыужьыныгъэшхуэ зэрыратар, лъагап1эщ1эхэм ар зэрыхуашар. Хэкум щек1уэк1 зэхъуэ- к1ыныгъэхэм усак1уэр зэрыхущытыр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Тестк1э гъэлэжьэн. Щоджэнц1ык1у А. и гъащ1эм, твор- чествэм теухуа ре- ферат гъэхьэзы- рын.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Щоджэнц1ык1у Алий и поэмэхэм теухуа обзор. «Мадинэ» поэмэм и темэмрэ гупсысэ нэхъыщхьэмрэ. Нап. 152-168 Темэщ1эр щызрагъэу-  быд урок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Щоджэнц1ык1у Алий и поэмэхэм теухуауэ я1э щ1эныгъэм хэгъэхъуэн. Поэмэхэр зытеухуар, абыхэм ящ1элъ гупсысэ нэхъыщхьэр, я ухуэк1эр, я бзэр гуры1уэгъуэ ящыщ1ын.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Щоджэнц1ык1ум и поэмэхэр зытеухуар, абы къыщыгъэлъэгъуа гупсысэ нэхъыщхьэр ящ1эн езыхэм я 1уэху еплъык1эхэр къыжа1эфын. «Мадинэ» поэмэм и темэр, гупсысэ нэхъыщ- хьэр.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Тестк1э гъэ -лэжьэн. Упщ1эхэм жэ- уап ирегъэ- тын.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«Мадинэ» поэмэм и содержанэмк1э лэжьэн. Поэмэм хэт образ нэхъыщхьэхэр зэпкърыхын. Поэмэм и бзэр. Нап. 152-168. Мадинэ и об- разым теухуа тхыгъэ гъэ -хьэзырын. Темэщ1эр щызрагъэу-  быд урок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«Мадинэ» поэмэр зытеухуар, къи1уэтэж зэманыр, адыгэ мэкъу- мэшыщ1э тхьэмыщк1эм и псэук1ар тхыгъэм къызэрыщыгъэлъэгъуар гу- ры1уэгъуэ ящыщ1ын: образ нэхъыщхьэхэр зэпкърыхын, темэм и бзэр ягурыгъэ1уэн.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Поэмэм къыщыгъэлъэгъуа зэманыр. Пщыл1ып1эр траха нэужьи, къызэрыгуэк1 ц1ыхур «щхьэхуит» хъуауэ къалъытэ щхьэк1э, абы и щхьэ и унафэ зэрырамыгъэщ1ыжыр. Мадинэ Дадусэ, Умар сымэ я образхэр. Поэмэм хэт образ гурымыхьхэр. Усак1уэм и образым тхыгъэм щиубыд увып1эр.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Упщ1эхэмк1э гъэлэжьэн. Тест лэжьы- гъэхэр егъэ- к1уэк1ын. Псалъэ гуры1уэ- гъуейхэм я мыхьэ- нэр псалъалъэм къыщыгъуэтын. Омонимк1э, сино- нимк1э, антоним- к1э зэджэр къа- пщытэжын.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Сочиненэм хуэ- гъэхьэзырын. Сочиненэм и япэ тхыгъэр гъэхьэзырын Бзэм зезы- гъэужь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Бзэм зегъэужьын. Поэмэ яджар къазэрыгуры1уар зэхэгъэк1ын; я гупсысэр, мурадыр зэгъэк1уауэ тхыгъэк1э я1уэтэфу гъэсэн. Художественнэ тхыгъэм тетхыхьыфу егъэсэн.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Сочиненэм план хуа -гъэувыфын; сочиненэр ятхын.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1DE" w:rsidRPr="00333E91" w:rsidRDefault="004C11DE" w:rsidP="004C11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Б.з. Сочиненэ «Мадинэ гъа- щ1эжь блэк1ам и гъэрщ». «Къамботрэ Лацэрэ» ро- маным щы- гъуазэ зы- щ1ын.  Сочиненэр диктантым щратхэж урок. 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Бзэм зегъэужьын. Поэмэ зэджахэр къазэгуры1уар убзыхун, я гупсысэр, мурадыр зэгъэк1уауэ тхыгъэк1э я1уэтэфу гъэсэн. Художественнэ тхы- гъэм тетхыхьыфу гъэсэн.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Сочиненэр тетрадым итхэжын.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1DE" w:rsidRPr="00333E91" w:rsidRDefault="004C11DE" w:rsidP="004C11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BA3FEC" w:rsidRDefault="004C11DE" w:rsidP="004C11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3FEC">
              <w:rPr>
                <w:rFonts w:ascii="Times New Roman" w:hAnsi="Times New Roman"/>
                <w:b/>
                <w:sz w:val="24"/>
                <w:szCs w:val="24"/>
              </w:rPr>
              <w:t>МКЗ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Щоджэнц1ык1у Алий «Къамботрэ Лацэрэ» романым и темэмрэ гупсысэ нэхъыщхьэмрэ. Япэ 1ыхьэ.  Хэзыгъэгъуа-зэр – гук1э. Нап. 168-196 Темэщ1эр щызрагъэу-  быд урок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«Къамботрэ Лацэрэ» романыр лъэпкъ литературэм и тхыгъэ нэхъыф1хъэм  зэращыщыр, абы и тхыдэр, 1уэры1уа- тэм хуи1э пыщ1эныгъэр ягурыгъэ1уэн. Романым и темэмрэ гупсысэ нэхъыщхьэмрэ гуры- 1уэгъуэ ящыщ1ын.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«Къамботрэ Лацэрэ» романым и темэр, гупсысэ нэхъыщхьэр; романым и тхыдэр, 1уэры1уатэм хуи1э пыщ1эныгъэр. Пщыл1ып1эм и лъэхъэнэ хьэлъэм щыгъуэ я щхьэхуитыныгъэм папщ1э ц1ыхубэм ирагъэк1уэк1а бэнэныгъэр тхыгъэм къы- зэрыщыгъэлъэгъуар.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Тхыгъэм и япэ 1ыхьэм къыхуэхьа упщ1эхэмк1э гъэлэжьэн. Словарнэ лэжьыгъэ.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МКЗ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«Къамботрэ Лацэрэ» романым и содержанэмк1э лэжьэн. 2-нэ 1ыхьэ. Нап. 197-208 Темэщ1эр щызрагъэу-  быд урок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«Къамботрэ Лацэрэ» романыр лъэпкъ литературэм и тхыгъэ нэхъыф1хъэм  зэращыщыр, абы и тхыдэр, 1уэры1уа- тэм хуи1э пыщ1эныгъэр ягурыгъэ1уэн.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«Къамботрэ Лацэрэ» романым и темэр, гупсысэ нэхъыщхьэр; романым и тхыдэр, 1уэры1уатэм хуи1э пыщ1эныгъэр.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Тхыгъэм и япэ 1ыхьэм къыхуэхьа упщ1эхэмк1э гъэлэжьэн. Словарнэ лэжьыгъэ.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«Къамботрэ Лацэрэ» романым и со- держанэмк1э лэжьэн.  3-нэ 1ыхьэ. Нап. 228-256 Темэщ1эр щызрагъэу-  быд урок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«Къамботрэ Лацэрэ» романым и содержанэмк1э лэжьэн, бзэм зегъэужьын.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Къамбот Лацэ езыхьэжьахэм къащ1ы1эщ1имыхыжыфар. Тембот дадэ зыхуэдэр. Зыкъэзы1э -тахэм я гупсысэк1эм зэ- рызихъуэжар.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Тхыгъэм и ещанэ 1ы -хьэм къы- хуэхьа упщ1э- хэм  жэуап ирегъэтын. Словарнэ лэжьыгъэ.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Романым хэт образ нэхъыщхьэхэр зэпкърыхын. Нап. 168-256 Темэщ1эр щызрагъэу-  быд урок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Романым хэт образ гурыхьхэмрэ гурымыхьхэмрэ къыхэгъэк1ын; зэпкърегъэхын; бзэм зе- гъэужьын.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Къамбот, Лацэ, Хьэсанш, Джэгуак1уэ л1ыжьым я образхэр романым зэ- рыщызэф1эгъэувар. Тем- бот  - дадэ и образым щ1элъ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Тхыгъэм зэ- рыщыту ехьэ- л1а упщ1э-хэмрэ лэжьы- гъэхэмрэк1э гъэлэжьэн.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Сочиненэм хуэгъэ- хьэзырын. Сочиненэм и япэ тхыгъэр гъэхьэзырын Бзэм зезы- гъэужь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Бзэм зегъэужьын. Роман яджар къазэрыгуры1уар убзыхун; я гупсысэр, му- радыр зэгъэк1уауэ, пла- ным тету я1уэтэфу гъэ- сэн. Художественнэ тхы- гъэм тетхыхьыфу гъэсэн.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Сочиненэм план хузэ- халъхьэфын. Сочиненэр ятхын.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Сочиненэ ятхынум ехьэл1а упщ1эхэмк1э гъэлэжьэн. «Къамботрэ Лацэ- рэ» романым теухуа критическэ лэжьыгъэхэм еджэн, сочиненэм къыщыгъэсэбэ-пын.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Б.з. Сочиненэ «Къамботрэ Лацэ- рэ я бэнэныгъэр». Классщ1ыб еджэныгъэ «Щоджэн -</w:t>
            </w: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ц1ык1у Алий «Тхыгъэхэр» тхылъыр. Сочиненэр диктантым щратхэж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Бзэм зегъэужьын. Роман яджар къазэрыгуры1уар убзыхун; я гупсысэр, му- радыр зэгъэк1уауэ я1уэ- тэфу гъэсэн. Худо- жественнэ </w:t>
            </w: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тхыгъэм тетхыхьыфу гъэсэн.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Сочиненэр тетрадым итхэжын.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Сочиненэ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К1эрашэ Тембот и гъащ1эмрэ литературэ лэжьы- гъэмрэ. «Налмэс» повестыр зы- теухуар, и гупсысэ нэхъыщхьэр, содержанэр. Япэ 1ыхьэ. Нап. 254-279. Темэщ1эр щызрагъэу-  быд урок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К1эрашэ Т. и гъащ1эм, литературэ лэжьыгъэм щыгъэгъуэзэн. «Налмэс» повестыр зытеухуар, гупсысэ нэхъыщхьэр гуры1уэгъуэ ящыщ1ын.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К1эрашэ Т. и «Налмэс» повестыр XIX л1эщ1ы- гъуэм и пэщ1эдзэхэм к1ахэ адыгэхэм (шапсыгъхэм, абазэхэм, бжьэдыгъухэм, к1эмыр- гуейхэм) я гъащ1эмрэ я зэхущытык1амрэ. А зэма- ным лъэпкъ унафэр зы1эщ1элъа пщы – уэркъхэмрэ мэкъумэшы- щ1эхэмрэ зэрызэпэщ1э- тар тхыгъэм къызэрыхэ- щыжыр.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Тхыгъэм и япэ 1ыхьэм къыхуэхьа упщ1эхэм жэуап ирегъэ- тын. Словарнэ лэжьыгъэ. 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К1эрашэ Тембот. «Налмэс» пвестым и содержанэмк1э лэжьэн. 2-нэ 1ыхьэ. Нап. 279-296 Темэщ1эр щызрагъэу-  быд урок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ind w:firstLine="227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К1эрашэм и «Налмэс» повестым и содержа -нэмк1э лэжьэн; повес- тым щ1элъ гъэсэныгъэ мыхьэнэр гуры1уэгъуэ ящыщ1ын, я бзэм зе- гъэужьын.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Повестыр зытепсэлъы -хьыр къыщыхъуа зэма- нымрэ щ1ып1эмрэ. Ады- гэ 1уэры1уатэм къыхэ- щыж Хьэт Мыхьэмэт  повестым зэрыхэтыр;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Тхыгъэм и ет1уанэ 1ыхьэм къы- хуэхьа упщ1э- хэм жэуап ирегъэтын. Словарнэ лэжьыгъэ.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МКЗ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К1эрашэ Тембот. «Налмэс» повестым и содержанэмк1э лэжьэн.  3-нэ 1ыхьэ. Повестым хэт л1ыхъужь нэхъыщхьэхэм я образхэр зэпкърыхын. Нап. 296-316. Сатыр 30-р гук1э зэгъэ- щ1эн. Темэщ1эр щызрагъэу-  быд урок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ind w:firstLine="227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«Налмэс» повестым и содержанэмк1э лэжьэн. Адыгэхэм ижь – ижьыж лъандэрэ къадек1уэк1 хабзэхэм теухуауэ ящ1эм хэгъэхъуэн; Хэкур ф1ыуэ лъагъуным я гур къыхуэгъэушын.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Повестыр зытеухуар, и гупсысэ нэхъыщхьэр.  Анчокъурэ Гулэзрэ я образхэр. Хьэтхым и къуэ Мыхьэмэт мэкъумэшы- щ1эхэм я къыщхьэщыжа- к1уэу зэрыщытар. Гъа- щ1эм и пэжымрэ тхыдэ л1ыхъужьхэмрэ повес -тым зэрыщызэф1эгъэувэ- жар. Ц1ыхухэм я зэху- щытык1эр къэгъэлъэ- гъуэнымк1э тхак1уэм адыгэ хабзэр къызэри -гъэсэбэпар.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Тхыгъэм и ещанэ 1ыхьэм къы -хуэхьа упщ1э- хэм жэуап ирегъэтын. Словарнэ лэжьыгъэ.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МКЗ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Щомахуэ А.Къ. и гъащ1эмрэ и лите- ратурэ лэжьыгъэмрэ. «Бгырыс шухэр» романыр зытеухуар, и гупсысэ нэхъыщхьэр.  Япэ 1ыхьэ.  Л/т.  Прозэ тхыгъэхэр. Романымрэ абы и л1эужьыгъуэмрэ. Нап. 317-334 Темэщ1эр щызрагъэу-  быд урок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ind w:firstLine="227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Щомахуэ Амырхъан и гъащ1эмрэ и литературэ лэжьыгъэмрэ теухуауэ я1э щ1эныгъэм хэгъэ- хъуэн: и сабий усэхэр, абыхэм я1э гъэсэныгъэ мыхьэнэр, лъэпкъ сабий литературэм зегъэужьы- ным хуищ1а хэлъхьэны -гъэр.  «Бгырыс шухэр» рома- ныр зытеухуар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Щомахуэ А. и сабий усэхэр, абыхэм я1э гъэсэныгъэмыхьэнэр. «Бгырыс шухэр» рома- ныр зытеухуар, абы къыщы1эта гупсысэ нэхъыщхьэхэр.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Тхыгъэм къы- хуэхьа упщ1э- хэм жэуап ирегъэтын. Словарнэ лэжьыгъэ.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Щомахуэ А.Къ. «Бгырыс шухэр» романым и со- держанэмк1э лэжьэн.  2-нэ 1ыхьэ. Нап. 334-350. Темэщ1эр щызрагъэу-  быд урок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ind w:firstLine="227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Романым и содержанэм елэжьын, я бзэм зе- гъэужьын.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Лъэпкъхэм я зэныбжьэ- гъуныгъэр, яку дэлъ ц1ы- хугъэ лъагэр, лэжьыгъэм хуащ1 пщ1эр романым къызэрыщыгъэлъэгъуар. Прозэ тхыгъэхэр. Роман л1эужьыгъуэхэр.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Тхыгъэм къы- хуэхьа упщ1э- хэм жэуап ирегъэтын. Словарнэ лэжьыгъэ.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Щомахуэ А.Къ. «Бгырыс шухэр» романыр.  3-нэ 1ыхьэ. Тхыгъэм хэт образ нэхъыщхьэхэр зэпкърыхын. Нап. 350-366 Темэщ1эр щызрагъэу-  быд урок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ind w:firstLine="227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Романым и ещанэ 1ыхьэм елэжьын.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Тхыгъэм хэт образ нэ- хъыщхьэхэу Георгий Та- расович, Мурат, Хьэжму -рат, Къарней, Мусэ, Асият, Марян, Мустафа сымэ я 1уэхущ1афэхэмрэ я дуней тетык1эмрэ тхы- гъэм къызэрыхэщыр.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Тхыгъэм къыхуэхьа упщ1эхэмрэ лэжьыгъэхэмрэ елэжьын. Словарнэ лэжьыгъэ. Адыгэбзэм хэмыта псалъэщ1эхэр къыхэтхык1ын, я мыхьэнэр гъэнэ- хуэн.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Теунэ Хьэчим и гъащ1эмрэ и лите- ратурэ лэжьыгъэмрэ. «Аслъэн» повестыр зытеухуамрэ и гупсысэ нэхъыщхьэмрэ.  Япэ 1ыхьэ. Нап. 368-383 Темэщ1эр щызрагъэу-  быд урок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ind w:firstLine="227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Теунэ Хьэчим и гъащ1эм, литературэ лэжьыгъэм щыгъэгъуэзэн. «Аслъэн» повестыр зытеухуар, и гупсысэ нэхъыщхьэр гу –ры1уэгъуэ ящыщ1ын. Я бзэм зегъэужьын.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Теунэм и гъащ1эр, лите- ратурэ лэжьыгъэр. «Ас -лъэн» повестыр зытеу -хуар, и гупсысэ нэхъыщ- хьэр. ХХ л1эщ1ыгъуэм и пэщ1эдзэм адыгэ жыла- гъуэм и псэук1ар «Ас- лъэн» повестым къызэ- рыщыгъэлъэгъуар.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Тхыгъэм къы- хуэхьа упщ1э- хэмрэ лэжьы- гъэхэмрэ елэ- жьын. Теунэм и творчест- вэм теухуа рефе- рат гъэхьэзырын.   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Теунэ Хьэчим и «Аслъэн» повестыр. 2-нэ 1ыхьэ. Аслъэн и образыр. Нап. 383-395 Темэщ1эр щызрагъэу-  быд урок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ind w:firstLine="227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Къызэрыгуэк1 мэкъумэ- шыщ1эр, 1эщыхъуэр ц1ыхум пщ1э хуэщ1ы- ным, и хуитыныгъэр хъу -мэным и къыщхьэщы- жак1уэ зэрыхъум я гуп- сысэр ешэл1эн. Аслъэн и образым игъуэт зыужьы -ныгъэр гуры1уэгъуэ ящы- щ1ын. Я бзэм зегъэу- жьын.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«Аслъэн» повестыр зы- теухуар; и гупсысэ нэ- хъыщхьэр. Къызэрыгуэк1 мэкъумэшыщ1эр ц1ыхум пщ1э хуэщ1ыным, и хуи -тыныгъэр хъумэным и къыщхьэщыжак1уэ  зэ- рыхъур. Аслъэн и обра- зым и зыужьыныгъэр.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Тхыгъэ къы- хуэхьа упщ1э- хэм жэуап етын. Тест лэ- жьыгъэр гъэ- зэщ1эн. Словарнэ лэжьыгъэ.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Теунэ Хь.И. «Псэм и 1эф1ыр къыуатмэ» роман - дилогиеми темэр, гупсысэ нэ- Нап. 396-425. Сатыр 30 гу- к1э зэгъэ- щ1эн..  Темэщ1эр щызрагъэу-  быд урок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ind w:firstLine="227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«Псэм и 1эф1ыр къы- уатмэ» роман – дило- гием къи1уэтэж 1уэху- гъуэмрэ абы и гупсысэ нэхъыщхьэмрэ гуры1уэ- гъуэ ящыщ1ын. Я бзэм зегъэужьын.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«Псэм и 1эф1ыр къы-уатмэ» роман – дило-гием къи1уэтэж 1уэху -гъуэмрэ абы и гупсысэ нэхъыщхьэмрэ. Романым къыщигъэлъагъуэ зэма- ныр. Ди къэралым а лъэ- хъэнэм и псэук1ар, и зэ- хэтык1ар.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Тхыгъэм къы- хуэхьа упщ1э- хэм жэуап ирегъэтын. Словарнэ лэжьыгъэ.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Теунэ Хь.И. «Псэм и 1эф1ыр къыуатмэ». Роман - дилогие.  2-нэ 1ыхьэ. Нап. 425-446 Темэщ1эр щызрагъэу-  быд урок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ind w:firstLine="227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Лъэпкъ щ1эныгъэмрэ щэн - хабзэмрэ заужьы- ным теухуа 1уэхугъуэхэр тхылъым и купщ1э нэ- хъыщхьэу зэрыщытыр гу- ры1уэгъуэ ящыщ1ын; я бзэм зегъэужьын.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Адыгэ лъэпкъ интелли- генцэм и гъащ1эр, и гу- рыщ1эхэр, и хъуэпсап1э- хэр, и ерыщагъыр роман – дилогием къызэрыщы -гъэлъэгъуар. Ц1ыху зэху- щытык1эмрэ гуманиз- мэмрэ епха 1уэхугъуэхэм абы щаубыд увып1эр.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Тхыгъэм къы- хуэхьа упщ1э- хэм жэуап ирегъэтын. Словарнэ лэжьыгъэ.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МС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«Псэм и 1эф1ыр къыуатмэ». Роман – дилогие.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3-нэ 1ыхьэ. Тхыгъэм хэт образ нэхъыщхьэхэр. Нап. 446-465. Ахьмэд и образым теухуа тхыгъэ гъэхьэзырын Темэщ1эр щадж, щы- зрагъэубыд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ind w:firstLine="227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Адыгэ щэнхабзэмрэ щ1э- ныгъэмрэ заужьынымк1э урыс еджагъэшхуэхэм ябгъэдэлъ ф1ыщ1эр тхы- гъэм къызэрыхэщыжыр гуры1уэгъуэ ящыщ1ын; Ахьмэдрэ Благонраво- вымрэ я образхэр зэпкъ- рыхын. Я бзэм зегъэу- жьын.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Романым и темэр, идеер. Лъэпкъ щ1эныгъэмрэ щэнхабзэмрэ заужьыным теухуа 1уэхугъуэр тхы- гъэм и купщ1э нэхъыщ-хьэу зэрыщытыр. Ди къэ-ралым ис лъэпкъхэм я зэныбжьэгъуныгъэмрэ я зэдэлэжьэныгъэмрэ тха- к1уэм хуищ1гулъытэр. Ахьмэдрэ Благонраво- вымрэ я образхэр.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Тхыгъэм къыхуэхьа упщ1эхэм елэжьын.  Тест лэжьыгъэхэр гъэзэщ1эн.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МС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Сочиненэм хуэзыгъэхьэзыр урок. Сочиненэм и япэ тхыгъэр Бзэм зыщрагъэужь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ind w:firstLine="227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Бзэм зегъэужьын. Роман яджар къазэрыгуры1уар убзыхун.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Сочиненэм план хузэхагъэувэн; сочиненэр ятхын.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Сочиненэ ятхыным ехьэл1а упщ1эхэм жэуап ирегъэтын. 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МКЗ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Б/з. Сочиненэ «Благонравовым и образыр».  Сочиненэр щратхэж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ind w:firstLine="227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Бзэм зегъэужьын. Роман яджар къазэрыгуры1уар убзыхун, я гупсысэр, мурадыр зэгъэк1уауэ я1уэтэфу, художественнэ тхыгъэм тетхыхьыфу гъэсэн.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Сочиненэр тетрадым иратхэжын.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Сочиненэ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Гъуэщокъуэ Хъусин и гъащ1эр, литературэ лэжьыгъэр. Усак1уэм и пейзаж лирикэр. «Адэм и ущие» усэр. Нап. 467-471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ind w:firstLine="227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Гъуэщокъуэм и гъащ1эм- рэ литературэ лэжьы- гъэмрэ щыгъэгъуэзэн. Гъэм и лъэхъэнэ фэ зэхъуэк1хэм усак1уэм дызэрыхигъаплъэм, усэ- хэр гуф1эгъуэк1э гъэн- щ1ауэ зэрыщытым гу лъегъэтэн.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Гъуэщокъуэм и пейзаж усэхэр гуф1эгъуэк1э гъэн- щ1ауэ зэрыщытыр. Уса- к1уэм бжьэхэм я лэжьэ- к1эр ц1ыхухэм щапхъэ яхуэпщ1 хъуну къызэри- лъытэр, «хамэ пщ1эн- т1эпск1э псэухэм» я ду- ней тетык1эр зэримыгъэ- дахэр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Усэхэм къахуэхьа упщ1эхэм жэуап ирегъэтын. Гъатхэмрэ бжьыхьэмрэ ехьэл1а нэщэнэхэмрэ псалъэжьхэмрэ тетрадым итхэн.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Гъуэщокъуэ Хъу. «Адэмрэ къуэмрэ» повестыр зытеухуар, и гупсысэ нэхъыщхьэхэр. Нап. 477-499 Темэщ1эр щадж, щызра гъэубыд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>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ind w:firstLine="227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«Адэмрэ къуэмрэ» повес тыр зытеухуар, и гупсысэ нэхъыщхьэхэр гуры1уэ- гъуэ ящыщ1ын.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Повестыр зытеухуар, и гупсысэ нэхъыщхьэр. По- вестыр зытеухуа 1уэху- гъуэхэр езы тхак1уэм и гъащ1эм епхауэ, абы и нэгу щ1эк1ахэм ехьэл1а- уэ къызэрыщы1уэтэжар.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Тхыгъэм къыхуэхьа упщ1эхэм жэуап ирегъэтын. Словарнэ лэжьыгъэ. Псалъалъэхэм ирилэжьэн.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Къардэнгъущ1 З. и гъащ1эмрэ литера турэ лэжьыгъэм    рэ. «Къанщобийрэ Гуащэгъагърэ» драмэр зытеухуар, и гупсысэ нэхъыщхьэр. Япэ 1ыхьэ. Нап. 509-528 Темэщ1эр щадж, щызра гъэубыд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ind w:firstLine="227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«Къанщобийрэ Гуащэ гъагърэ» драмэр зытеу хуар, и гупсысэ нэхъы     щхьэр, щатха лъэхъэнэр гуры1уэгъуэ ящыщ1ын.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«Къанщобийрэ Гуащэ гъагърэ» драмэр зытеу хуар, абы къытра щ1ык1а спектаклыр адыгэ теат рым япэу щагъэува лъэпкъ драмэ нэхъыф1- хэм зэращыщыр. Сюже- тым 1уэры1уатэм щыщ хъыбархэр лъабжьэ зэрыхуэхъуар.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Тхыгъэм къыхуэхьа упщ1эхэм жэуап ирегъэтын.  Словарнэ лэжьыгъэ. 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МС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«Къанщобийрэ Гуащэгъагърэ» драмэм и содержанэмк1э лэжьэн. 2-нэ 1ыхьэ. Нап. 529-546. Темэщ1эр щадж, щызра гъэубыд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ind w:firstLine="227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«Къанщобийрэ Гуащэ- гъагърэ» драмэм ц1ыхум и лъап1эныгъэ нэхъыщ хьэм – щхьэхуитыныгъэм папщ1э адыгэ мэкъумэ шыщ1эхэм ирагъэк1уэк1 бэнэныгъэр къызэрыщы-  гъэлъэгъуар.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Драмэр зытеухуар, гупсы сэ нэхъыщхьэр. Щхьэхуи тыныгъэм папщ1э адыгэ мэкъумэшыщ1эхэм ира гъэк1уэк1 бэнэныгъэр драмэм къызэрыщыгъэ лъэгъуар.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Тхыгъэм къыхуэхьа упщ1эхэм жэуап ирегъэтын. Словарнэ лэжьыгъэ.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МКЗ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Къанщобийрэ Гуащэгъагърэ я образхэр. Л/т. Драмэ тхыгъэ л1эужьыгъуэхэр. Монологымрэ диалогымрэ. Ремаркэ. Нап. 509-546. Къанщобий и образым теухуа тхыгъэ гъэхьэзырын Темэщ1эр </w:t>
            </w: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щадж, щызра гъэубыд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>33 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ind w:firstLine="227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Къанщобийрэ Гуащэ- гъагърэ я образхэр зэпкъ- рыхын. Лъагъуныгъэмрэ щхьэхуитыныгъэмрэ тха- к1уэм зэрызригъапщэ щ1ык1эр, ц1ыхур зы1эт, псэр зыгъэхъуапсэ тыгъэ лъап1э дыдэу лъагъуны- гъэр пьесэм къызэрыщы- к1уэр гуры1уэгъуэ ящы- щ1ын.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Адыгэ гъащ1эм щыщу «Къанщобийрэ Гуащэ гъагърэ» пьесэм лъабжьэ хуэхъуар. Къанщобийрэ Гуащэгъагърэ я зэхуэпэ- жыныгъэр къэзыгъэлъа- гъуэ 1уэхугъуэхэр. Къанщобийрэ Гуащэ- гъагърэ я мыгъуагъэр а зэманым щы1а псэук1э хабзэм зэрепхар.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Пьесэ псом теухуа упщ1э- хэмрэ лэжьы- гъэхэмрэ. Словарнэ лэжьыгъэ.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line="21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МКЗ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Сочиненэм хуэгъэхьэзырын. Сочиненэм и япэ тхыгъэр гъэхьэзырын. Бзэм зыщрагъэужь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1149A2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="004C11DE"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ind w:firstLine="227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Бзэм зегъэужьын. Пьесэ яджар къазэрыгуры1уар убзыхун; я гупсысэхэр, мурадхэр зэгъэк1уауэ, планым тету я1уэтэфу, художественнэ тхыгъэм тетхыхьыфу гъэсэн.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Сочиненэм план хузэхалъхьэфын. Сочиненэр ятхын.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Сочиненэ ятхынум ехьэл1а упщ1эхэмк1э гъэлэжьэн. 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Сочиненэ «Къанщобий и образыр». Сочиненэр тетрадым щратхэж урок..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C50B5F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>34 неделя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Я бзэм и къабзагъэр егъэф1эк1уэн, тхык1э хабзэмк1э я1э щ1эныгъэр зэрыгъэубыдын.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Сочиненэр тетрадым щратхэж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Сочиненэ «Къанщобий и образыр»</w:t>
            </w:r>
          </w:p>
        </w:tc>
      </w:tr>
      <w:tr w:rsidR="004C11DE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Гъэ псом зэджа къытегъэзэжын.  Яджар къы щапщытэж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0F083E" w:rsidRDefault="001149A2" w:rsidP="004C11DE">
            <w:pPr>
              <w:rPr>
                <w:rFonts w:ascii="Times New Roman" w:hAnsi="Times New Roman"/>
                <w:sz w:val="18"/>
                <w:szCs w:val="18"/>
              </w:rPr>
            </w:pPr>
            <w:r w:rsidRPr="00C50B5F">
              <w:rPr>
                <w:rFonts w:ascii="Times New Roman" w:hAnsi="Times New Roman"/>
                <w:color w:val="000000"/>
                <w:sz w:val="18"/>
                <w:szCs w:val="18"/>
              </w:rPr>
              <w:t>34 неделя</w:t>
            </w:r>
            <w:r w:rsidRPr="000F083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4C11DE" w:rsidRPr="003B1308" w:rsidRDefault="004C11DE" w:rsidP="004C11DE">
            <w:pPr>
              <w:spacing w:after="0" w:line="240" w:lineRule="auto"/>
              <w:ind w:firstLine="227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Бзэм зегъэужьын. Яджар зэрыгъэубы дын. Нэхъ ягу ирихьа усэхэр, гук1э зрагъэ   щ1ахэр къэпщытэжын.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Усэ нэхъ ягу ири хьахэм зыхэщ1э гъуэу къеджэ фын. Усэхэр зытеухуа хэм, ящ1элъ гупсысэхэм я псалъэ к1э тепсэлъы хьыжы фын.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1DE" w:rsidRPr="00333E91" w:rsidRDefault="004C11DE" w:rsidP="004C11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Упщ1эхэм жэуап етын Тест лэжьыгъэхэр гъэзэщ1эн.</w:t>
            </w:r>
          </w:p>
        </w:tc>
      </w:tr>
      <w:tr w:rsidR="00831CEC" w:rsidRPr="003B1308" w:rsidTr="00AA4846">
        <w:trPr>
          <w:trHeight w:val="577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831CEC" w:rsidRPr="003B1308" w:rsidRDefault="00831CEC" w:rsidP="004C11DE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3B1308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1CEC" w:rsidRPr="003B1308" w:rsidRDefault="00831CEC" w:rsidP="004C11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РМ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831CEC" w:rsidRPr="003B1308" w:rsidRDefault="00831CEC" w:rsidP="004C11DE">
            <w:pPr>
              <w:spacing w:after="0" w:line="240" w:lineRule="auto"/>
              <w:rPr>
                <w:rFonts w:ascii="Times New Roman" w:eastAsia="Arial" w:hAnsi="Times New Roman"/>
                <w:i/>
                <w:sz w:val="24"/>
                <w:szCs w:val="24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Гъэ псом зэджа къытегъэзэжын.  Яджар къы щапщытэж урок.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831CEC" w:rsidRPr="003B1308" w:rsidRDefault="00831CEC" w:rsidP="004C11DE">
            <w:pPr>
              <w:ind w:left="-187" w:right="-108" w:firstLine="159"/>
              <w:rPr>
                <w:rFonts w:ascii="Times New Roman" w:hAnsi="Times New Roman"/>
                <w:sz w:val="24"/>
                <w:szCs w:val="24"/>
              </w:rPr>
            </w:pPr>
            <w:r w:rsidRPr="003B13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31CEC" w:rsidRDefault="00831CEC" w:rsidP="004C11D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резерв</w:t>
            </w:r>
          </w:p>
          <w:p w:rsidR="00831CEC" w:rsidRPr="000F083E" w:rsidRDefault="00831CEC" w:rsidP="004C11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831CEC" w:rsidRPr="003B1308" w:rsidRDefault="00831CEC" w:rsidP="004C11DE">
            <w:pPr>
              <w:spacing w:after="0" w:line="240" w:lineRule="auto"/>
              <w:ind w:firstLine="227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EC" w:rsidRPr="00333E91" w:rsidRDefault="00831CEC" w:rsidP="00CC3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Бзэм зегъэужьын. Яджар зэрыгъэубы дын. Нэхъ ягу ирихьа усэхэр, гук1э зрагъэ   щ1ахэр къэпщытэжын.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EC" w:rsidRPr="00333E91" w:rsidRDefault="00831CEC" w:rsidP="00CC3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Усэ нэхъ ягу ири хьахэм зыхэщ1э гъуэу къеджэ фын. Усэхэр зытеухуа хэм, ящ1элъ гупсысэхэм я псалъэ к1э тепсэлъы хьыжы фын.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EC" w:rsidRPr="00333E91" w:rsidRDefault="00831CEC" w:rsidP="00CC3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3E91">
              <w:rPr>
                <w:rFonts w:ascii="Times New Roman" w:hAnsi="Times New Roman"/>
                <w:color w:val="000000"/>
                <w:sz w:val="18"/>
                <w:szCs w:val="18"/>
              </w:rPr>
              <w:t>Упщ1эхэм жэуап етын Тест лэжьыгъэхэр гъэзэщ1эн.</w:t>
            </w:r>
          </w:p>
        </w:tc>
      </w:tr>
    </w:tbl>
    <w:p w:rsidR="00235E81" w:rsidRPr="00235E81" w:rsidRDefault="00235E81" w:rsidP="00235E81">
      <w:pPr>
        <w:pStyle w:val="afc"/>
        <w:jc w:val="right"/>
        <w:rPr>
          <w:rFonts w:ascii="Times New Roman" w:hAnsi="Times New Roman"/>
          <w:b/>
          <w:sz w:val="24"/>
          <w:szCs w:val="24"/>
        </w:rPr>
      </w:pPr>
    </w:p>
    <w:p w:rsidR="00496E52" w:rsidRPr="00235E81" w:rsidRDefault="00496E52" w:rsidP="00496E52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6D41D9" w:rsidRPr="003B1308" w:rsidRDefault="006D41D9">
      <w:pPr>
        <w:rPr>
          <w:rFonts w:ascii="Times New Roman" w:hAnsi="Times New Roman"/>
          <w:sz w:val="24"/>
          <w:szCs w:val="24"/>
        </w:rPr>
      </w:pPr>
    </w:p>
    <w:sectPr w:rsidR="006D41D9" w:rsidRPr="003B1308" w:rsidSect="00496E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05C" w:rsidRDefault="00FC105C" w:rsidP="00743383">
      <w:pPr>
        <w:spacing w:after="0" w:line="240" w:lineRule="auto"/>
      </w:pPr>
      <w:r>
        <w:separator/>
      </w:r>
    </w:p>
  </w:endnote>
  <w:endnote w:type="continuationSeparator" w:id="1">
    <w:p w:rsidR="00FC105C" w:rsidRDefault="00FC105C" w:rsidP="0074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77" w:rsidRDefault="00235366" w:rsidP="003B1308">
    <w:pPr>
      <w:pStyle w:val="af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 w:rsidR="00645777"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645777" w:rsidRDefault="00645777" w:rsidP="003B1308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77" w:rsidRDefault="00235366" w:rsidP="003B1308">
    <w:pPr>
      <w:pStyle w:val="af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 w:rsidR="00645777">
      <w:rPr>
        <w:rStyle w:val="aff1"/>
      </w:rPr>
      <w:instrText xml:space="preserve">PAGE  </w:instrText>
    </w:r>
    <w:r>
      <w:rPr>
        <w:rStyle w:val="aff1"/>
      </w:rPr>
      <w:fldChar w:fldCharType="separate"/>
    </w:r>
    <w:r w:rsidR="00552327">
      <w:rPr>
        <w:rStyle w:val="aff1"/>
        <w:noProof/>
      </w:rPr>
      <w:t>4</w:t>
    </w:r>
    <w:r>
      <w:rPr>
        <w:rStyle w:val="aff1"/>
      </w:rPr>
      <w:fldChar w:fldCharType="end"/>
    </w:r>
  </w:p>
  <w:p w:rsidR="00645777" w:rsidRDefault="00645777" w:rsidP="003B1308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05C" w:rsidRDefault="00FC105C" w:rsidP="00743383">
      <w:pPr>
        <w:spacing w:after="0" w:line="240" w:lineRule="auto"/>
      </w:pPr>
      <w:r>
        <w:separator/>
      </w:r>
    </w:p>
  </w:footnote>
  <w:footnote w:type="continuationSeparator" w:id="1">
    <w:p w:rsidR="00FC105C" w:rsidRDefault="00FC105C" w:rsidP="00743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5D"/>
    <w:multiLevelType w:val="hybridMultilevel"/>
    <w:tmpl w:val="09815DA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5E"/>
    <w:multiLevelType w:val="hybridMultilevel"/>
    <w:tmpl w:val="5204A190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170686"/>
    <w:multiLevelType w:val="singleLevel"/>
    <w:tmpl w:val="C7C43FF2"/>
    <w:lvl w:ilvl="0">
      <w:start w:val="6"/>
      <w:numFmt w:val="upperRoman"/>
      <w:lvlText w:val="%1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7">
    <w:nsid w:val="067B5723"/>
    <w:multiLevelType w:val="hybridMultilevel"/>
    <w:tmpl w:val="5532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C517D5"/>
    <w:multiLevelType w:val="hybridMultilevel"/>
    <w:tmpl w:val="329614C4"/>
    <w:lvl w:ilvl="0" w:tplc="0CC8A3D2">
      <w:start w:val="1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6812BB"/>
    <w:multiLevelType w:val="hybridMultilevel"/>
    <w:tmpl w:val="794CF26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F12553"/>
    <w:multiLevelType w:val="hybridMultilevel"/>
    <w:tmpl w:val="C9762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947799"/>
    <w:multiLevelType w:val="hybridMultilevel"/>
    <w:tmpl w:val="FB96736C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53226D"/>
    <w:multiLevelType w:val="hybridMultilevel"/>
    <w:tmpl w:val="E29AEC4A"/>
    <w:lvl w:ilvl="0" w:tplc="4BCC55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F56A2B"/>
    <w:multiLevelType w:val="multilevel"/>
    <w:tmpl w:val="36C4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2C538C"/>
    <w:multiLevelType w:val="hybridMultilevel"/>
    <w:tmpl w:val="6FFA31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B85CE5"/>
    <w:multiLevelType w:val="hybridMultilevel"/>
    <w:tmpl w:val="65D624A8"/>
    <w:lvl w:ilvl="0" w:tplc="0C965B6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4296246E"/>
    <w:multiLevelType w:val="multilevel"/>
    <w:tmpl w:val="82B8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  <w:bCs/>
      </w:rPr>
    </w:lvl>
  </w:abstractNum>
  <w:abstractNum w:abstractNumId="29">
    <w:nsid w:val="4DB72A09"/>
    <w:multiLevelType w:val="singleLevel"/>
    <w:tmpl w:val="94727A5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0">
    <w:nsid w:val="4E136F9E"/>
    <w:multiLevelType w:val="hybridMultilevel"/>
    <w:tmpl w:val="B81E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82F6C"/>
    <w:multiLevelType w:val="hybridMultilevel"/>
    <w:tmpl w:val="07BA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143AEA"/>
    <w:multiLevelType w:val="multilevel"/>
    <w:tmpl w:val="E5DC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FB3EE3"/>
    <w:multiLevelType w:val="hybridMultilevel"/>
    <w:tmpl w:val="E5F44B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6506FC"/>
    <w:multiLevelType w:val="hybridMultilevel"/>
    <w:tmpl w:val="5762C8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131C28"/>
    <w:multiLevelType w:val="multilevel"/>
    <w:tmpl w:val="D7CA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DE6BCE"/>
    <w:multiLevelType w:val="hybridMultilevel"/>
    <w:tmpl w:val="50043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956238"/>
    <w:multiLevelType w:val="hybridMultilevel"/>
    <w:tmpl w:val="79D42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7B625D"/>
    <w:multiLevelType w:val="hybridMultilevel"/>
    <w:tmpl w:val="CBC03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D42592E"/>
    <w:multiLevelType w:val="hybridMultilevel"/>
    <w:tmpl w:val="E5F44B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2F6BF3"/>
    <w:multiLevelType w:val="hybridMultilevel"/>
    <w:tmpl w:val="F6C8D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EE5BB9"/>
    <w:multiLevelType w:val="multilevel"/>
    <w:tmpl w:val="37E6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9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8"/>
  </w:num>
  <w:num w:numId="14">
    <w:abstractNumId w:val="46"/>
  </w:num>
  <w:num w:numId="15">
    <w:abstractNumId w:val="26"/>
  </w:num>
  <w:num w:numId="16">
    <w:abstractNumId w:val="9"/>
  </w:num>
  <w:num w:numId="17">
    <w:abstractNumId w:val="36"/>
  </w:num>
  <w:num w:numId="18">
    <w:abstractNumId w:val="1"/>
  </w:num>
  <w:num w:numId="19">
    <w:abstractNumId w:val="28"/>
  </w:num>
  <w:num w:numId="20">
    <w:abstractNumId w:val="37"/>
  </w:num>
  <w:num w:numId="21">
    <w:abstractNumId w:val="42"/>
  </w:num>
  <w:num w:numId="22">
    <w:abstractNumId w:val="15"/>
  </w:num>
  <w:num w:numId="23">
    <w:abstractNumId w:val="32"/>
  </w:num>
  <w:num w:numId="24">
    <w:abstractNumId w:val="18"/>
  </w:num>
  <w:num w:numId="25">
    <w:abstractNumId w:val="27"/>
  </w:num>
  <w:num w:numId="26">
    <w:abstractNumId w:val="16"/>
  </w:num>
  <w:num w:numId="27">
    <w:abstractNumId w:val="24"/>
  </w:num>
  <w:num w:numId="28">
    <w:abstractNumId w:val="33"/>
  </w:num>
  <w:num w:numId="29">
    <w:abstractNumId w:val="31"/>
  </w:num>
  <w:num w:numId="30">
    <w:abstractNumId w:val="12"/>
  </w:num>
  <w:num w:numId="31">
    <w:abstractNumId w:val="23"/>
  </w:num>
  <w:num w:numId="32">
    <w:abstractNumId w:val="41"/>
  </w:num>
  <w:num w:numId="33">
    <w:abstractNumId w:val="11"/>
  </w:num>
  <w:num w:numId="34">
    <w:abstractNumId w:val="30"/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5"/>
  </w:num>
  <w:num w:numId="38">
    <w:abstractNumId w:val="25"/>
  </w:num>
  <w:num w:numId="39">
    <w:abstractNumId w:val="17"/>
  </w:num>
  <w:num w:numId="40">
    <w:abstractNumId w:val="34"/>
  </w:num>
  <w:num w:numId="41">
    <w:abstractNumId w:val="38"/>
  </w:num>
  <w:num w:numId="42">
    <w:abstractNumId w:val="45"/>
  </w:num>
  <w:num w:numId="43">
    <w:abstractNumId w:val="21"/>
  </w:num>
  <w:num w:numId="44">
    <w:abstractNumId w:val="3"/>
  </w:num>
  <w:num w:numId="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  <w:num w:numId="47">
    <w:abstractNumId w:val="7"/>
  </w:num>
  <w:num w:numId="48">
    <w:abstractNumId w:val="10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E52"/>
    <w:rsid w:val="001149A2"/>
    <w:rsid w:val="001F0126"/>
    <w:rsid w:val="00235366"/>
    <w:rsid w:val="00235E81"/>
    <w:rsid w:val="002935CB"/>
    <w:rsid w:val="002C015C"/>
    <w:rsid w:val="003000B2"/>
    <w:rsid w:val="00311A9E"/>
    <w:rsid w:val="00331619"/>
    <w:rsid w:val="003823F6"/>
    <w:rsid w:val="00382C83"/>
    <w:rsid w:val="003B1308"/>
    <w:rsid w:val="003C7390"/>
    <w:rsid w:val="003F16B4"/>
    <w:rsid w:val="00454DC7"/>
    <w:rsid w:val="00496E52"/>
    <w:rsid w:val="004C11DE"/>
    <w:rsid w:val="00552327"/>
    <w:rsid w:val="00587269"/>
    <w:rsid w:val="005A07EB"/>
    <w:rsid w:val="005F4DE5"/>
    <w:rsid w:val="00605A62"/>
    <w:rsid w:val="00645777"/>
    <w:rsid w:val="006D41D9"/>
    <w:rsid w:val="007236B3"/>
    <w:rsid w:val="00743383"/>
    <w:rsid w:val="007738BA"/>
    <w:rsid w:val="00831CEC"/>
    <w:rsid w:val="00984835"/>
    <w:rsid w:val="009C1F44"/>
    <w:rsid w:val="009E18A8"/>
    <w:rsid w:val="00A211F3"/>
    <w:rsid w:val="00A57D11"/>
    <w:rsid w:val="00AA4846"/>
    <w:rsid w:val="00B41576"/>
    <w:rsid w:val="00BA3FEC"/>
    <w:rsid w:val="00C80E07"/>
    <w:rsid w:val="00CB52B9"/>
    <w:rsid w:val="00CF59EF"/>
    <w:rsid w:val="00D239E8"/>
    <w:rsid w:val="00D23A3E"/>
    <w:rsid w:val="00D87248"/>
    <w:rsid w:val="00E00EB6"/>
    <w:rsid w:val="00E9093D"/>
    <w:rsid w:val="00ED4F12"/>
    <w:rsid w:val="00F0685E"/>
    <w:rsid w:val="00F72432"/>
    <w:rsid w:val="00FA44FE"/>
    <w:rsid w:val="00FA54E7"/>
    <w:rsid w:val="00FB5CA2"/>
    <w:rsid w:val="00FC105C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5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96E52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96E5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96E5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96E5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E5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96E5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96E52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96E5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496E5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5"/>
    <w:locked/>
    <w:rsid w:val="00496E52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496E52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496E52"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с отступом Знак"/>
    <w:link w:val="a7"/>
    <w:locked/>
    <w:rsid w:val="00496E52"/>
    <w:rPr>
      <w:sz w:val="24"/>
      <w:szCs w:val="24"/>
      <w:lang w:eastAsia="ru-RU"/>
    </w:rPr>
  </w:style>
  <w:style w:type="paragraph" w:styleId="a7">
    <w:name w:val="Body Text Indent"/>
    <w:basedOn w:val="a"/>
    <w:link w:val="a6"/>
    <w:rsid w:val="00496E52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496E52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99"/>
    <w:rsid w:val="00496E52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496E52"/>
    <w:rPr>
      <w:i/>
      <w:iCs/>
    </w:rPr>
  </w:style>
  <w:style w:type="paragraph" w:styleId="aa">
    <w:name w:val="Title"/>
    <w:basedOn w:val="a"/>
    <w:link w:val="ab"/>
    <w:qFormat/>
    <w:rsid w:val="00496E52"/>
    <w:pPr>
      <w:spacing w:after="0" w:line="240" w:lineRule="auto"/>
      <w:jc w:val="center"/>
    </w:pPr>
    <w:rPr>
      <w:rFonts w:ascii="Times New Roman" w:eastAsia="Calibri" w:hAnsi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496E52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link w:val="22"/>
    <w:locked/>
    <w:rsid w:val="00496E52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96E52"/>
    <w:pPr>
      <w:widowControl w:val="0"/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Основной текст_"/>
    <w:link w:val="23"/>
    <w:locked/>
    <w:rsid w:val="00496E52"/>
    <w:rPr>
      <w:shd w:val="clear" w:color="auto" w:fill="FFFFFF"/>
    </w:rPr>
  </w:style>
  <w:style w:type="paragraph" w:customStyle="1" w:styleId="23">
    <w:name w:val="Основной текст2"/>
    <w:basedOn w:val="a"/>
    <w:link w:val="ac"/>
    <w:rsid w:val="00496E52"/>
    <w:pPr>
      <w:widowControl w:val="0"/>
      <w:shd w:val="clear" w:color="auto" w:fill="FFFFFF"/>
      <w:spacing w:after="660" w:line="24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24">
    <w:name w:val="Заголовок №2_"/>
    <w:link w:val="25"/>
    <w:locked/>
    <w:rsid w:val="00496E52"/>
    <w:rPr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496E52"/>
    <w:pPr>
      <w:widowControl w:val="0"/>
      <w:shd w:val="clear" w:color="auto" w:fill="FFFFFF"/>
      <w:spacing w:before="660" w:after="36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3">
    <w:name w:val="Заголовок №1_"/>
    <w:link w:val="14"/>
    <w:locked/>
    <w:rsid w:val="00496E52"/>
    <w:rPr>
      <w:b/>
      <w:bCs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3"/>
    <w:rsid w:val="00496E52"/>
    <w:pPr>
      <w:widowControl w:val="0"/>
      <w:shd w:val="clear" w:color="auto" w:fill="FFFFFF"/>
      <w:spacing w:before="1200" w:after="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31">
    <w:name w:val="Основной текст (3)_"/>
    <w:link w:val="32"/>
    <w:locked/>
    <w:rsid w:val="00496E52"/>
    <w:rPr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96E52"/>
    <w:pPr>
      <w:widowControl w:val="0"/>
      <w:shd w:val="clear" w:color="auto" w:fill="FFFFFF"/>
      <w:spacing w:after="660"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5">
    <w:name w:val="Основной текст1"/>
    <w:rsid w:val="00496E52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96E52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96E52"/>
    <w:rPr>
      <w:rFonts w:ascii="Calibri" w:eastAsia="Calibri" w:hAnsi="Calibri" w:cs="Times New Roman"/>
    </w:rPr>
  </w:style>
  <w:style w:type="paragraph" w:styleId="af">
    <w:name w:val="footer"/>
    <w:basedOn w:val="a"/>
    <w:link w:val="af0"/>
    <w:unhideWhenUsed/>
    <w:rsid w:val="00496E52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496E52"/>
    <w:rPr>
      <w:rFonts w:ascii="Calibri" w:eastAsia="Calibri" w:hAnsi="Calibri" w:cs="Times New Roman"/>
    </w:rPr>
  </w:style>
  <w:style w:type="paragraph" w:styleId="af1">
    <w:name w:val="List Paragraph"/>
    <w:basedOn w:val="a"/>
    <w:qFormat/>
    <w:rsid w:val="00496E52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customStyle="1" w:styleId="ParagraphStyle">
    <w:name w:val="Paragraph Style"/>
    <w:uiPriority w:val="99"/>
    <w:rsid w:val="00496E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uiPriority w:val="99"/>
    <w:rsid w:val="00496E5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af2">
    <w:name w:val="Стиль"/>
    <w:uiPriority w:val="99"/>
    <w:rsid w:val="00496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5c9">
    <w:name w:val="c5 c9"/>
    <w:rsid w:val="00496E52"/>
  </w:style>
  <w:style w:type="paragraph" w:customStyle="1" w:styleId="c1">
    <w:name w:val="c1"/>
    <w:basedOn w:val="a"/>
    <w:rsid w:val="00496E52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26">
    <w:name w:val="Body Text Indent 2"/>
    <w:basedOn w:val="a"/>
    <w:link w:val="27"/>
    <w:rsid w:val="00496E5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496E52"/>
    <w:rPr>
      <w:rFonts w:ascii="Calibri" w:eastAsia="Times New Roman" w:hAnsi="Calibri" w:cs="Times New Roman"/>
      <w:lang w:eastAsia="ru-RU"/>
    </w:rPr>
  </w:style>
  <w:style w:type="character" w:customStyle="1" w:styleId="210">
    <w:name w:val="Заголовок 2 Знак1"/>
    <w:locked/>
    <w:rsid w:val="00496E5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16">
    <w:name w:val="Абзац списка1"/>
    <w:basedOn w:val="a"/>
    <w:link w:val="ListParagraphChar1"/>
    <w:rsid w:val="00496E52"/>
    <w:pPr>
      <w:spacing w:after="0" w:line="240" w:lineRule="auto"/>
      <w:ind w:left="720"/>
    </w:pPr>
    <w:rPr>
      <w:sz w:val="24"/>
      <w:szCs w:val="20"/>
    </w:rPr>
  </w:style>
  <w:style w:type="paragraph" w:styleId="33">
    <w:name w:val="Body Text Indent 3"/>
    <w:basedOn w:val="a"/>
    <w:link w:val="34"/>
    <w:rsid w:val="00496E5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96E52"/>
    <w:rPr>
      <w:rFonts w:ascii="Calibri" w:eastAsia="Times New Roman" w:hAnsi="Calibri" w:cs="Times New Roman"/>
      <w:sz w:val="16"/>
      <w:szCs w:val="16"/>
    </w:rPr>
  </w:style>
  <w:style w:type="character" w:customStyle="1" w:styleId="ListParagraphChar1">
    <w:name w:val="List Paragraph Char1"/>
    <w:link w:val="16"/>
    <w:locked/>
    <w:rsid w:val="00496E52"/>
    <w:rPr>
      <w:rFonts w:ascii="Calibri" w:eastAsia="Times New Roman" w:hAnsi="Calibri" w:cs="Times New Roman"/>
      <w:sz w:val="24"/>
      <w:szCs w:val="20"/>
    </w:rPr>
  </w:style>
  <w:style w:type="character" w:customStyle="1" w:styleId="5yl5">
    <w:name w:val="_5yl5"/>
    <w:rsid w:val="00496E52"/>
    <w:rPr>
      <w:rFonts w:cs="Times New Roman"/>
    </w:rPr>
  </w:style>
  <w:style w:type="character" w:customStyle="1" w:styleId="ListParagraphChar">
    <w:name w:val="List Paragraph Char"/>
    <w:link w:val="ListParagraph1"/>
    <w:locked/>
    <w:rsid w:val="00496E52"/>
    <w:rPr>
      <w:rFonts w:ascii="Calibri" w:hAnsi="Calibri"/>
      <w:sz w:val="24"/>
    </w:rPr>
  </w:style>
  <w:style w:type="paragraph" w:customStyle="1" w:styleId="ListParagraph1">
    <w:name w:val="List Paragraph1"/>
    <w:basedOn w:val="a"/>
    <w:link w:val="ListParagraphChar"/>
    <w:rsid w:val="00496E52"/>
    <w:pPr>
      <w:spacing w:after="0" w:line="240" w:lineRule="auto"/>
      <w:ind w:left="720"/>
    </w:pPr>
    <w:rPr>
      <w:rFonts w:eastAsiaTheme="minorHAnsi" w:cstheme="minorBidi"/>
      <w:sz w:val="24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96E52"/>
    <w:rPr>
      <w:rFonts w:ascii="Times New Roman" w:hAnsi="Times New Roman"/>
      <w:sz w:val="24"/>
      <w:u w:val="none"/>
      <w:effect w:val="none"/>
    </w:rPr>
  </w:style>
  <w:style w:type="character" w:styleId="af3">
    <w:name w:val="footnote reference"/>
    <w:rsid w:val="00496E52"/>
    <w:rPr>
      <w:rFonts w:cs="Times New Roman"/>
      <w:vertAlign w:val="superscript"/>
    </w:rPr>
  </w:style>
  <w:style w:type="paragraph" w:styleId="af4">
    <w:name w:val="footnote text"/>
    <w:aliases w:val="Знак6,F1"/>
    <w:basedOn w:val="a"/>
    <w:link w:val="af5"/>
    <w:rsid w:val="00496E5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сноски Знак"/>
    <w:aliases w:val="Знак6 Знак,F1 Знак"/>
    <w:basedOn w:val="a0"/>
    <w:link w:val="af4"/>
    <w:rsid w:val="00496E52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annotation reference"/>
    <w:rsid w:val="00496E52"/>
    <w:rPr>
      <w:rFonts w:cs="Times New Roman"/>
      <w:sz w:val="16"/>
      <w:szCs w:val="16"/>
    </w:rPr>
  </w:style>
  <w:style w:type="paragraph" w:customStyle="1" w:styleId="28">
    <w:name w:val="?????2"/>
    <w:basedOn w:val="a"/>
    <w:rsid w:val="00496E52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cs="Calibri"/>
      <w:sz w:val="24"/>
      <w:szCs w:val="24"/>
      <w:lang w:eastAsia="en-US"/>
    </w:rPr>
  </w:style>
  <w:style w:type="paragraph" w:customStyle="1" w:styleId="17">
    <w:name w:val="Абзац списка1"/>
    <w:basedOn w:val="a"/>
    <w:rsid w:val="00496E52"/>
    <w:pPr>
      <w:spacing w:after="0" w:line="240" w:lineRule="auto"/>
      <w:ind w:left="720"/>
    </w:pPr>
    <w:rPr>
      <w:rFonts w:cs="Calibri"/>
      <w:sz w:val="24"/>
      <w:szCs w:val="24"/>
    </w:rPr>
  </w:style>
  <w:style w:type="paragraph" w:styleId="af7">
    <w:name w:val="Balloon Text"/>
    <w:basedOn w:val="a"/>
    <w:link w:val="af8"/>
    <w:rsid w:val="00496E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496E52"/>
    <w:rPr>
      <w:rFonts w:ascii="Tahoma" w:eastAsia="Times New Roman" w:hAnsi="Tahoma" w:cs="Times New Roman"/>
      <w:sz w:val="16"/>
      <w:szCs w:val="16"/>
    </w:rPr>
  </w:style>
  <w:style w:type="paragraph" w:customStyle="1" w:styleId="18">
    <w:name w:val="Без интервала1"/>
    <w:rsid w:val="00496E5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2">
    <w:name w:val="c2"/>
    <w:rsid w:val="00496E52"/>
    <w:rPr>
      <w:rFonts w:cs="Times New Roman"/>
    </w:rPr>
  </w:style>
  <w:style w:type="paragraph" w:customStyle="1" w:styleId="c30">
    <w:name w:val="c30"/>
    <w:basedOn w:val="a"/>
    <w:rsid w:val="00496E52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character" w:customStyle="1" w:styleId="c8">
    <w:name w:val="c8"/>
    <w:rsid w:val="00496E52"/>
    <w:rPr>
      <w:rFonts w:cs="Times New Roman"/>
    </w:rPr>
  </w:style>
  <w:style w:type="character" w:customStyle="1" w:styleId="c10">
    <w:name w:val="c10"/>
    <w:rsid w:val="00496E52"/>
    <w:rPr>
      <w:rFonts w:cs="Times New Roman"/>
    </w:rPr>
  </w:style>
  <w:style w:type="paragraph" w:customStyle="1" w:styleId="c11">
    <w:name w:val="c11"/>
    <w:basedOn w:val="a"/>
    <w:rsid w:val="00496E52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c7">
    <w:name w:val="c7"/>
    <w:basedOn w:val="a"/>
    <w:rsid w:val="00496E52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29">
    <w:name w:val="Абзац списка2"/>
    <w:basedOn w:val="a"/>
    <w:rsid w:val="00496E52"/>
    <w:pPr>
      <w:spacing w:after="0" w:line="240" w:lineRule="auto"/>
      <w:ind w:left="720"/>
    </w:pPr>
    <w:rPr>
      <w:rFonts w:cs="Calibri"/>
      <w:sz w:val="24"/>
      <w:szCs w:val="24"/>
    </w:rPr>
  </w:style>
  <w:style w:type="character" w:customStyle="1" w:styleId="c15">
    <w:name w:val="c15"/>
    <w:rsid w:val="00496E52"/>
    <w:rPr>
      <w:rFonts w:cs="Times New Roman"/>
    </w:rPr>
  </w:style>
  <w:style w:type="character" w:customStyle="1" w:styleId="c13">
    <w:name w:val="c13"/>
    <w:rsid w:val="00496E52"/>
    <w:rPr>
      <w:rFonts w:cs="Times New Roman"/>
    </w:rPr>
  </w:style>
  <w:style w:type="character" w:customStyle="1" w:styleId="c4">
    <w:name w:val="c4"/>
    <w:rsid w:val="00496E52"/>
    <w:rPr>
      <w:rFonts w:cs="Times New Roman"/>
    </w:rPr>
  </w:style>
  <w:style w:type="paragraph" w:customStyle="1" w:styleId="c3">
    <w:name w:val="c3"/>
    <w:basedOn w:val="a"/>
    <w:rsid w:val="00496E52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character" w:customStyle="1" w:styleId="c9">
    <w:name w:val="c9"/>
    <w:rsid w:val="00496E52"/>
    <w:rPr>
      <w:rFonts w:cs="Times New Roman"/>
    </w:rPr>
  </w:style>
  <w:style w:type="paragraph" w:customStyle="1" w:styleId="c5">
    <w:name w:val="c5"/>
    <w:basedOn w:val="a"/>
    <w:rsid w:val="00496E52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19">
    <w:name w:val="Знак1"/>
    <w:basedOn w:val="a"/>
    <w:rsid w:val="00496E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Основной текст3"/>
    <w:basedOn w:val="a"/>
    <w:rsid w:val="00496E52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Calibri" w:hAnsi="Times New Roman"/>
      <w:sz w:val="17"/>
      <w:szCs w:val="17"/>
      <w:lang w:eastAsia="en-US"/>
    </w:rPr>
  </w:style>
  <w:style w:type="character" w:customStyle="1" w:styleId="af9">
    <w:name w:val="Основной текст + Курсив"/>
    <w:rsid w:val="00496E52"/>
    <w:rPr>
      <w:rFonts w:ascii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afa">
    <w:name w:val="Основной текст + Полужирный"/>
    <w:rsid w:val="00496E52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paragraph" w:customStyle="1" w:styleId="36">
    <w:name w:val="Абзац списка3"/>
    <w:basedOn w:val="a"/>
    <w:rsid w:val="00496E52"/>
    <w:pPr>
      <w:spacing w:after="0" w:line="240" w:lineRule="auto"/>
      <w:ind w:left="720"/>
    </w:pPr>
    <w:rPr>
      <w:rFonts w:cs="Calibri"/>
      <w:sz w:val="24"/>
      <w:szCs w:val="24"/>
    </w:rPr>
  </w:style>
  <w:style w:type="paragraph" w:customStyle="1" w:styleId="1a">
    <w:name w:val="Без интервала1"/>
    <w:rsid w:val="00496E52"/>
    <w:pPr>
      <w:spacing w:after="0" w:line="240" w:lineRule="auto"/>
    </w:pPr>
    <w:rPr>
      <w:rFonts w:ascii="Calibri" w:eastAsia="Times New Roman" w:hAnsi="Calibri" w:cs="Calibri"/>
    </w:rPr>
  </w:style>
  <w:style w:type="character" w:styleId="afb">
    <w:name w:val="Hyperlink"/>
    <w:uiPriority w:val="99"/>
    <w:rsid w:val="00496E52"/>
    <w:rPr>
      <w:rFonts w:cs="Times New Roman"/>
      <w:color w:val="0000FF"/>
      <w:u w:val="single"/>
    </w:rPr>
  </w:style>
  <w:style w:type="character" w:customStyle="1" w:styleId="line">
    <w:name w:val="line"/>
    <w:rsid w:val="00496E52"/>
    <w:rPr>
      <w:rFonts w:cs="Times New Roman"/>
    </w:rPr>
  </w:style>
  <w:style w:type="paragraph" w:styleId="HTML">
    <w:name w:val="HTML Preformatted"/>
    <w:basedOn w:val="a"/>
    <w:link w:val="HTML0"/>
    <w:rsid w:val="00496E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96E5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96E52"/>
    <w:pPr>
      <w:spacing w:before="100" w:beforeAutospacing="1" w:after="115" w:line="240" w:lineRule="auto"/>
      <w:ind w:firstLine="706"/>
      <w:jc w:val="both"/>
    </w:pPr>
    <w:rPr>
      <w:rFonts w:ascii="Times New Roman" w:hAnsi="Times New Roman"/>
      <w:color w:val="000000"/>
      <w:sz w:val="24"/>
      <w:szCs w:val="24"/>
    </w:rPr>
  </w:style>
  <w:style w:type="paragraph" w:styleId="afc">
    <w:name w:val="No Spacing"/>
    <w:link w:val="afd"/>
    <w:uiPriority w:val="1"/>
    <w:qFormat/>
    <w:rsid w:val="00496E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e">
    <w:name w:val="Содержимое таблицы"/>
    <w:basedOn w:val="a"/>
    <w:rsid w:val="00496E52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styleId="aff">
    <w:name w:val="Strong"/>
    <w:qFormat/>
    <w:rsid w:val="00496E52"/>
    <w:rPr>
      <w:b/>
      <w:bCs/>
    </w:rPr>
  </w:style>
  <w:style w:type="character" w:styleId="aff0">
    <w:name w:val="FollowedHyperlink"/>
    <w:uiPriority w:val="99"/>
    <w:unhideWhenUsed/>
    <w:rsid w:val="00496E52"/>
    <w:rPr>
      <w:color w:val="800080"/>
      <w:u w:val="single"/>
    </w:rPr>
  </w:style>
  <w:style w:type="character" w:customStyle="1" w:styleId="2a">
    <w:name w:val="Подпись к таблице (2)"/>
    <w:rsid w:val="00496E52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">
    <w:name w:val="Основной текст + 5"/>
    <w:aliases w:val="5 pt,Полужирный,Интервал 0 pt"/>
    <w:rsid w:val="00496E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1"/>
      <w:szCs w:val="11"/>
      <w:u w:val="none"/>
      <w:effect w:val="none"/>
      <w:shd w:val="clear" w:color="auto" w:fill="FFFFFF"/>
      <w:lang w:val="ru-RU" w:eastAsia="ru-RU" w:bidi="ru-RU"/>
    </w:rPr>
  </w:style>
  <w:style w:type="character" w:customStyle="1" w:styleId="1b">
    <w:name w:val="Верхний колонтитул Знак1"/>
    <w:uiPriority w:val="99"/>
    <w:semiHidden/>
    <w:rsid w:val="00496E52"/>
    <w:rPr>
      <w:rFonts w:ascii="Calibri" w:eastAsia="Times New Roman" w:hAnsi="Calibri" w:cs="Times New Roman"/>
      <w:lang w:eastAsia="ru-RU"/>
    </w:rPr>
  </w:style>
  <w:style w:type="character" w:customStyle="1" w:styleId="1c">
    <w:name w:val="Нижний колонтитул Знак1"/>
    <w:uiPriority w:val="99"/>
    <w:semiHidden/>
    <w:rsid w:val="00496E52"/>
    <w:rPr>
      <w:rFonts w:ascii="Calibri" w:eastAsia="Times New Roman" w:hAnsi="Calibri" w:cs="Times New Roman"/>
      <w:lang w:eastAsia="ru-RU"/>
    </w:rPr>
  </w:style>
  <w:style w:type="character" w:customStyle="1" w:styleId="1d">
    <w:name w:val="Название Знак1"/>
    <w:uiPriority w:val="10"/>
    <w:rsid w:val="00496E52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customStyle="1" w:styleId="41">
    <w:name w:val="Абзац списка4"/>
    <w:basedOn w:val="a"/>
    <w:rsid w:val="003B1308"/>
    <w:pPr>
      <w:suppressAutoHyphens/>
      <w:ind w:left="720"/>
    </w:pPr>
    <w:rPr>
      <w:rFonts w:ascii="Times New Roman" w:hAnsi="Times New Roman"/>
      <w:lang w:eastAsia="ar-SA"/>
    </w:rPr>
  </w:style>
  <w:style w:type="character" w:styleId="aff1">
    <w:name w:val="page number"/>
    <w:basedOn w:val="a0"/>
    <w:rsid w:val="003B1308"/>
  </w:style>
  <w:style w:type="character" w:customStyle="1" w:styleId="afd">
    <w:name w:val="Без интервала Знак"/>
    <w:basedOn w:val="a0"/>
    <w:link w:val="afc"/>
    <w:uiPriority w:val="1"/>
    <w:rsid w:val="00235E8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iac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77CBE-1D77-4AD2-A3A6-3D0AF8A2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6355</Words>
  <Characters>36230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002</cp:lastModifiedBy>
  <cp:revision>17</cp:revision>
  <cp:lastPrinted>2017-10-30T08:46:00Z</cp:lastPrinted>
  <dcterms:created xsi:type="dcterms:W3CDTF">2017-10-08T13:15:00Z</dcterms:created>
  <dcterms:modified xsi:type="dcterms:W3CDTF">2017-10-31T08:40:00Z</dcterms:modified>
</cp:coreProperties>
</file>