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77" w:rsidRDefault="00822F10" w:rsidP="00E17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F1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обществознанию в 8 классе</w:t>
      </w:r>
    </w:p>
    <w:p w:rsidR="00822F10" w:rsidRPr="00822F10" w:rsidRDefault="00822F10" w:rsidP="00E17D6E">
      <w:pPr>
        <w:pStyle w:val="a3"/>
        <w:rPr>
          <w:rFonts w:ascii="Times New Roman" w:hAnsi="Times New Roman"/>
        </w:rPr>
      </w:pPr>
      <w:r w:rsidRPr="00822F10">
        <w:rPr>
          <w:rFonts w:ascii="Times New Roman" w:hAnsi="Times New Roman"/>
          <w:b/>
        </w:rPr>
        <w:t xml:space="preserve">   Рабочая программа составлена</w:t>
      </w:r>
      <w:r w:rsidRPr="00822F10">
        <w:rPr>
          <w:rFonts w:ascii="Times New Roman" w:hAnsi="Times New Roman"/>
        </w:rPr>
        <w:t xml:space="preserve">  с учётом Ф</w:t>
      </w:r>
      <w:r w:rsidR="00E17D6E">
        <w:rPr>
          <w:rFonts w:ascii="Times New Roman" w:hAnsi="Times New Roman"/>
        </w:rPr>
        <w:t>ГОС</w:t>
      </w:r>
      <w:r w:rsidRPr="00822F10">
        <w:rPr>
          <w:rFonts w:ascii="Times New Roman" w:hAnsi="Times New Roman"/>
        </w:rPr>
        <w:t xml:space="preserve"> основного общего образования, АОП ООО  и Примерной программы  по обществознанию для 5-9 классов. - М.: «Просвещение», 201</w:t>
      </w:r>
      <w:r>
        <w:rPr>
          <w:rFonts w:ascii="Times New Roman" w:hAnsi="Times New Roman"/>
        </w:rPr>
        <w:t>1</w:t>
      </w:r>
      <w:r w:rsidRPr="00822F10">
        <w:rPr>
          <w:rFonts w:ascii="Times New Roman" w:hAnsi="Times New Roman"/>
        </w:rPr>
        <w:t xml:space="preserve"> г. (стандарты второго поколения),  в соответствии с ФПУ по Приказу Министерства образования  и науки РФ от 19.12.2012 № 1067 и  пункту 2 Приказа </w:t>
      </w:r>
      <w:proofErr w:type="spellStart"/>
      <w:r w:rsidRPr="00822F10">
        <w:rPr>
          <w:rFonts w:ascii="Times New Roman" w:hAnsi="Times New Roman"/>
        </w:rPr>
        <w:t>Минобрнауки</w:t>
      </w:r>
      <w:proofErr w:type="spellEnd"/>
      <w:r w:rsidRPr="00822F10">
        <w:rPr>
          <w:rFonts w:ascii="Times New Roman" w:hAnsi="Times New Roman"/>
        </w:rPr>
        <w:t xml:space="preserve"> РФ от 08.06.2015 №576. </w:t>
      </w:r>
    </w:p>
    <w:p w:rsidR="00822F10" w:rsidRPr="00822F10" w:rsidRDefault="00822F10" w:rsidP="00E17D6E">
      <w:pPr>
        <w:pStyle w:val="a3"/>
        <w:rPr>
          <w:rFonts w:ascii="Times New Roman" w:hAnsi="Times New Roman"/>
        </w:rPr>
      </w:pPr>
      <w:r w:rsidRPr="00822F10">
        <w:rPr>
          <w:rFonts w:ascii="Times New Roman" w:hAnsi="Times New Roman"/>
          <w:b/>
        </w:rPr>
        <w:t>Согласно учебному плану</w:t>
      </w:r>
      <w:r w:rsidRPr="00822F10">
        <w:rPr>
          <w:rFonts w:ascii="Times New Roman" w:hAnsi="Times New Roman"/>
        </w:rPr>
        <w:t xml:space="preserve"> рабочая программа для 8 «А», «Б» классов предусматривает обучение обществознанию в объеме </w:t>
      </w:r>
      <w:r w:rsidRPr="00822F10">
        <w:rPr>
          <w:rFonts w:ascii="Times New Roman" w:hAnsi="Times New Roman"/>
          <w:u w:val="single"/>
        </w:rPr>
        <w:t>1</w:t>
      </w:r>
      <w:r w:rsidRPr="00822F10">
        <w:rPr>
          <w:rFonts w:ascii="Times New Roman" w:hAnsi="Times New Roman"/>
        </w:rPr>
        <w:t xml:space="preserve"> час в неделю (год - </w:t>
      </w:r>
      <w:r w:rsidRPr="00822F10">
        <w:rPr>
          <w:rFonts w:ascii="Times New Roman" w:hAnsi="Times New Roman"/>
          <w:u w:val="single"/>
        </w:rPr>
        <w:t>35</w:t>
      </w:r>
      <w:r w:rsidRPr="00822F10">
        <w:rPr>
          <w:rFonts w:ascii="Times New Roman" w:hAnsi="Times New Roman"/>
        </w:rPr>
        <w:t xml:space="preserve"> ч.).</w:t>
      </w:r>
    </w:p>
    <w:p w:rsidR="00822F10" w:rsidRPr="00822F10" w:rsidRDefault="00822F10" w:rsidP="00E17D6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22F10">
        <w:rPr>
          <w:rFonts w:ascii="Times New Roman" w:hAnsi="Times New Roman" w:cs="Times New Roman"/>
          <w:b/>
          <w:bCs/>
          <w:color w:val="000000"/>
        </w:rPr>
        <w:t>Цел</w:t>
      </w:r>
      <w:r>
        <w:rPr>
          <w:rFonts w:ascii="Times New Roman" w:hAnsi="Times New Roman" w:cs="Times New Roman"/>
          <w:b/>
          <w:bCs/>
          <w:color w:val="000000"/>
        </w:rPr>
        <w:t xml:space="preserve">и (основного </w:t>
      </w:r>
      <w:r w:rsidRPr="00822F10">
        <w:rPr>
          <w:rFonts w:ascii="Times New Roman" w:hAnsi="Times New Roman" w:cs="Times New Roman"/>
          <w:b/>
          <w:bCs/>
          <w:color w:val="000000"/>
        </w:rPr>
        <w:t xml:space="preserve"> общего образования с учетом специфики учебного предмета): </w:t>
      </w:r>
      <w:r w:rsidRPr="00822F10">
        <w:rPr>
          <w:rFonts w:ascii="Times New Roman" w:hAnsi="Times New Roman" w:cs="Times New Roman"/>
          <w:color w:val="000000"/>
        </w:rPr>
        <w:t xml:space="preserve">предмет «Обществознание» в основной школе призван способствовать изучению обществознания на этапе основного общего образования; помогать </w:t>
      </w:r>
      <w:proofErr w:type="spellStart"/>
      <w:r w:rsidRPr="00822F10">
        <w:rPr>
          <w:rFonts w:ascii="Times New Roman" w:hAnsi="Times New Roman" w:cs="Times New Roman"/>
          <w:color w:val="000000"/>
        </w:rPr>
        <w:t>предпрофильному</w:t>
      </w:r>
      <w:proofErr w:type="spellEnd"/>
      <w:r w:rsidRPr="00822F10">
        <w:rPr>
          <w:rFonts w:ascii="Times New Roman" w:hAnsi="Times New Roman" w:cs="Times New Roman"/>
          <w:color w:val="000000"/>
        </w:rPr>
        <w:t xml:space="preserve"> самоопределению школьников.</w:t>
      </w:r>
    </w:p>
    <w:p w:rsidR="00822F10" w:rsidRPr="00822F10" w:rsidRDefault="00822F10" w:rsidP="00E17D6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22F10">
        <w:rPr>
          <w:rFonts w:ascii="Times New Roman" w:hAnsi="Times New Roman" w:cs="Times New Roman"/>
          <w:b/>
          <w:bCs/>
          <w:color w:val="000000"/>
        </w:rPr>
        <w:t xml:space="preserve">Задачи: </w:t>
      </w:r>
      <w:r w:rsidRPr="00822F10">
        <w:rPr>
          <w:rFonts w:ascii="Times New Roman" w:hAnsi="Times New Roman" w:cs="Times New Roman"/>
          <w:color w:val="000000"/>
        </w:rPr>
        <w:t>состоят в том, чтобы  обобщить и систематизировать ранее полученные знания учащихся об обществе; средствами учебного предмета активно содействовать:</w:t>
      </w:r>
      <w:r w:rsidRPr="00822F10">
        <w:rPr>
          <w:rFonts w:ascii="Times New Roman" w:hAnsi="Times New Roman" w:cs="Times New Roman"/>
          <w:color w:val="000000"/>
        </w:rPr>
        <w:br/>
      </w:r>
      <w:r w:rsidRPr="00822F10">
        <w:rPr>
          <w:rFonts w:ascii="Times New Roman" w:hAnsi="Times New Roman" w:cs="Times New Roman"/>
          <w:i/>
          <w:color w:val="000000"/>
        </w:rPr>
        <w:t>•    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 ценностям, формируемым в поликультурном обществе и закрепленным в Конституции Российской Федерации;</w:t>
      </w:r>
      <w:r w:rsidRPr="00822F10">
        <w:rPr>
          <w:rFonts w:ascii="Times New Roman" w:hAnsi="Times New Roman" w:cs="Times New Roman"/>
          <w:color w:val="000000"/>
        </w:rPr>
        <w:br/>
        <w:t>•   развитию личности на исключительно важном этапе ее социализации — в подростковом  возрасте, повышению уровня ее духовно-нравственной, политической</w:t>
      </w:r>
      <w:r>
        <w:rPr>
          <w:rFonts w:ascii="Times New Roman" w:hAnsi="Times New Roman" w:cs="Times New Roman"/>
          <w:color w:val="000000"/>
        </w:rPr>
        <w:t xml:space="preserve"> </w:t>
      </w:r>
      <w:r w:rsidRPr="00822F10">
        <w:rPr>
          <w:rFonts w:ascii="Times New Roman" w:hAnsi="Times New Roman" w:cs="Times New Roman"/>
          <w:color w:val="000000"/>
        </w:rPr>
        <w:t xml:space="preserve"> и  правовой культуры,  становлению социального поведения, основанного на уважении закона и правопорядка; углублению интереса к изучению социальных и  гуманитарных дисциплин; формированию способности к личному самоопределению, самореализации, самоконтроля; повышению мотивации к  высокопроизводительной, наукоемкой трудовой деятельности;</w:t>
      </w:r>
      <w:r w:rsidRPr="00822F10">
        <w:rPr>
          <w:rFonts w:ascii="Times New Roman" w:hAnsi="Times New Roman" w:cs="Times New Roman"/>
          <w:color w:val="000000"/>
        </w:rPr>
        <w:br/>
        <w:t xml:space="preserve">•   </w:t>
      </w:r>
      <w:proofErr w:type="gramStart"/>
      <w:r w:rsidRPr="00822F10">
        <w:rPr>
          <w:rFonts w:ascii="Times New Roman" w:hAnsi="Times New Roman" w:cs="Times New Roman"/>
          <w:color w:val="000000"/>
        </w:rPr>
        <w:t>формированию у учащихся целостной картины общества, адекватной современному уровню знаний о нем и доступной по содержанию для школьников младшего</w:t>
      </w:r>
      <w:r>
        <w:rPr>
          <w:rFonts w:ascii="Times New Roman" w:hAnsi="Times New Roman" w:cs="Times New Roman"/>
          <w:color w:val="000000"/>
        </w:rPr>
        <w:t xml:space="preserve">  </w:t>
      </w:r>
      <w:r w:rsidRPr="00822F10">
        <w:rPr>
          <w:rFonts w:ascii="Times New Roman" w:hAnsi="Times New Roman" w:cs="Times New Roman"/>
          <w:color w:val="000000"/>
        </w:rPr>
        <w:t xml:space="preserve">и  среднего подросткового возраста; освоению учащимися тех знаний об основных сферах человеческой деятельности и о социальных институтах, о формах </w:t>
      </w:r>
      <w:r w:rsidRPr="00822F10">
        <w:rPr>
          <w:rFonts w:ascii="Times New Roman" w:hAnsi="Times New Roman" w:cs="Times New Roman"/>
          <w:color w:val="000000"/>
        </w:rPr>
        <w:br/>
        <w:t>регулирования общественных отношений, которые необходимы для взаимодействия с социальной средой и выполнения типичных социальных ролей человека и  гражданина;</w:t>
      </w:r>
      <w:proofErr w:type="gramEnd"/>
      <w:r w:rsidRPr="00822F10">
        <w:rPr>
          <w:rFonts w:ascii="Times New Roman" w:hAnsi="Times New Roman" w:cs="Times New Roman"/>
          <w:color w:val="000000"/>
        </w:rPr>
        <w:br/>
        <w:t xml:space="preserve">•    </w:t>
      </w:r>
      <w:proofErr w:type="gramStart"/>
      <w:r w:rsidRPr="00822F10">
        <w:rPr>
          <w:rFonts w:ascii="Times New Roman" w:hAnsi="Times New Roman" w:cs="Times New Roman"/>
          <w:color w:val="000000"/>
        </w:rPr>
        <w:t>овладению учащимися умениями получать из разнообразных источников и критически осмысливать социальную информацию, систематизировать, анализировать  полученные данные; освоению ими способов познавательной, коммуникативной, практической деятельности, необходимых для участия в жизни гражданского   общества и правового государства;</w:t>
      </w:r>
      <w:r w:rsidRPr="00822F10">
        <w:rPr>
          <w:rFonts w:ascii="Times New Roman" w:hAnsi="Times New Roman" w:cs="Times New Roman"/>
          <w:color w:val="000000"/>
        </w:rPr>
        <w:br/>
        <w:t>•    формированию у учащихся опыта применения полученных знаний и умений для определения собственной позиции в общественной жизни; для решения типичных  задач в области социальных отношений;</w:t>
      </w:r>
      <w:proofErr w:type="gramEnd"/>
      <w:r w:rsidRPr="00822F10">
        <w:rPr>
          <w:rFonts w:ascii="Times New Roman" w:hAnsi="Times New Roman" w:cs="Times New Roman"/>
          <w:color w:val="000000"/>
        </w:rPr>
        <w:t xml:space="preserve">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</w:t>
      </w:r>
    </w:p>
    <w:p w:rsidR="00822F10" w:rsidRPr="00822F10" w:rsidRDefault="00822F10" w:rsidP="00E17D6E">
      <w:pPr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822F10">
        <w:rPr>
          <w:rFonts w:ascii="Times New Roman" w:hAnsi="Times New Roman" w:cs="Times New Roman"/>
          <w:color w:val="000000"/>
        </w:rPr>
        <w:t>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обществе;</w:t>
      </w:r>
      <w:proofErr w:type="gramEnd"/>
    </w:p>
    <w:p w:rsidR="00822F10" w:rsidRPr="00822F10" w:rsidRDefault="00822F10" w:rsidP="00E17D6E">
      <w:pPr>
        <w:pStyle w:val="a3"/>
        <w:tabs>
          <w:tab w:val="left" w:pos="0"/>
        </w:tabs>
        <w:suppressAutoHyphens w:val="0"/>
        <w:rPr>
          <w:rFonts w:ascii="Times New Roman" w:hAnsi="Times New Roman"/>
          <w:b/>
          <w:bCs/>
          <w:color w:val="000000"/>
        </w:rPr>
      </w:pPr>
      <w:r w:rsidRPr="00822F10">
        <w:rPr>
          <w:rFonts w:ascii="Times New Roman" w:hAnsi="Times New Roman"/>
          <w:color w:val="000000"/>
        </w:rPr>
        <w:t xml:space="preserve">•  </w:t>
      </w:r>
      <w:r w:rsidRPr="00822F10">
        <w:rPr>
          <w:rFonts w:ascii="Times New Roman" w:hAnsi="Times New Roman"/>
        </w:rPr>
        <w:t>создание специальных условий обучения и воспитания, позволяющие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</w:t>
      </w:r>
    </w:p>
    <w:p w:rsidR="00E17D6E" w:rsidRDefault="00822F10" w:rsidP="00E17D6E">
      <w:pPr>
        <w:pStyle w:val="a3"/>
        <w:jc w:val="both"/>
        <w:rPr>
          <w:rStyle w:val="c11"/>
          <w:rFonts w:ascii="Times New Roman" w:hAnsi="Times New Roman"/>
          <w:color w:val="000000"/>
        </w:rPr>
      </w:pPr>
      <w:r w:rsidRPr="00822F10">
        <w:rPr>
          <w:rFonts w:ascii="Times New Roman" w:hAnsi="Times New Roman"/>
          <w:b/>
        </w:rPr>
        <w:t>Особенности методики преподавания предмета</w:t>
      </w:r>
      <w:r w:rsidRPr="00822F10">
        <w:rPr>
          <w:rFonts w:ascii="Times New Roman" w:hAnsi="Times New Roman"/>
        </w:rPr>
        <w:t xml:space="preserve">: </w:t>
      </w:r>
      <w:r w:rsidRPr="00822F10">
        <w:rPr>
          <w:rStyle w:val="c11"/>
          <w:rFonts w:ascii="Times New Roman" w:hAnsi="Times New Roman"/>
          <w:color w:val="000000"/>
        </w:rPr>
        <w:t xml:space="preserve">«Обществознание» - учебный предмет, изучаемый в основной школе с </w:t>
      </w:r>
      <w:r w:rsidR="00E17D6E">
        <w:rPr>
          <w:rStyle w:val="c11"/>
          <w:rFonts w:ascii="Times New Roman" w:hAnsi="Times New Roman"/>
          <w:color w:val="000000"/>
        </w:rPr>
        <w:t>6</w:t>
      </w:r>
      <w:r w:rsidRPr="00822F10">
        <w:rPr>
          <w:rStyle w:val="c11"/>
          <w:rFonts w:ascii="Times New Roman" w:hAnsi="Times New Roman"/>
          <w:color w:val="000000"/>
        </w:rPr>
        <w:t xml:space="preserve"> по 9 класс. Фундаментом курса являются научные знания об обществе и человеке. Обществознание изучает общественную жизнь </w:t>
      </w:r>
      <w:proofErr w:type="spellStart"/>
      <w:r w:rsidRPr="00822F10">
        <w:rPr>
          <w:rStyle w:val="c11"/>
          <w:rFonts w:ascii="Times New Roman" w:hAnsi="Times New Roman"/>
          <w:color w:val="000000"/>
        </w:rPr>
        <w:t>многоаспектно</w:t>
      </w:r>
      <w:proofErr w:type="spellEnd"/>
      <w:r w:rsidRPr="00822F10">
        <w:rPr>
          <w:rStyle w:val="c11"/>
          <w:rFonts w:ascii="Times New Roman" w:hAnsi="Times New Roman"/>
          <w:color w:val="000000"/>
        </w:rPr>
        <w:t xml:space="preserve">, используя для этого комплекс общественных наук: философию, социологию, политологию, экономику, правоведение, социальную психологию, этику и </w:t>
      </w:r>
      <w:proofErr w:type="spellStart"/>
      <w:r w:rsidRPr="00822F10">
        <w:rPr>
          <w:rStyle w:val="c11"/>
          <w:rFonts w:ascii="Times New Roman" w:hAnsi="Times New Roman"/>
          <w:color w:val="000000"/>
        </w:rPr>
        <w:t>культурологию</w:t>
      </w:r>
      <w:proofErr w:type="spellEnd"/>
      <w:r w:rsidRPr="00822F10">
        <w:rPr>
          <w:rStyle w:val="c11"/>
          <w:rFonts w:ascii="Times New Roman" w:hAnsi="Times New Roman"/>
          <w:color w:val="000000"/>
        </w:rPr>
        <w:t xml:space="preserve">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 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 нравственное становление личности человека.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Подросток приобретает опыт социального и культурного взаимодействия, </w:t>
      </w:r>
      <w:r w:rsidR="00E17D6E">
        <w:rPr>
          <w:rStyle w:val="c11"/>
          <w:rFonts w:ascii="Times New Roman" w:hAnsi="Times New Roman"/>
          <w:color w:val="000000"/>
        </w:rPr>
        <w:t>становится активным гражданином</w:t>
      </w:r>
      <w:r w:rsidRPr="00E17D6E">
        <w:rPr>
          <w:rStyle w:val="c11"/>
          <w:rFonts w:ascii="Times New Roman" w:hAnsi="Times New Roman"/>
          <w:i/>
          <w:color w:val="000000"/>
        </w:rPr>
        <w:t>, учится строить отношения в поликультурном обществе.</w:t>
      </w:r>
      <w:r w:rsidRPr="00822F10">
        <w:rPr>
          <w:rStyle w:val="c11"/>
          <w:rFonts w:ascii="Times New Roman" w:hAnsi="Times New Roman"/>
          <w:color w:val="000000"/>
        </w:rPr>
        <w:t xml:space="preserve"> </w:t>
      </w:r>
    </w:p>
    <w:p w:rsidR="00E17D6E" w:rsidRDefault="00E17D6E" w:rsidP="00E17D6E">
      <w:pPr>
        <w:pStyle w:val="a3"/>
        <w:rPr>
          <w:rFonts w:ascii="Times New Roman" w:hAnsi="Times New Roman"/>
        </w:rPr>
      </w:pPr>
      <w:r w:rsidRPr="00E17D6E">
        <w:rPr>
          <w:rFonts w:ascii="Times New Roman" w:hAnsi="Times New Roman"/>
          <w:b/>
        </w:rPr>
        <w:t>Рабочая программа ориентирована на использование учебника:</w:t>
      </w:r>
      <w:r w:rsidRPr="00E17D6E">
        <w:rPr>
          <w:rFonts w:ascii="Times New Roman" w:hAnsi="Times New Roman"/>
        </w:rPr>
        <w:t xml:space="preserve"> «Обществознание», учебник для 8  класса под редакцией Л. Н Боголюбова, - М.: «Просвещение» 2015г.</w:t>
      </w:r>
    </w:p>
    <w:p w:rsidR="00E17D6E" w:rsidRPr="00E17D6E" w:rsidRDefault="00E17D6E" w:rsidP="00E17D6E">
      <w:pPr>
        <w:pStyle w:val="a3"/>
        <w:rPr>
          <w:rFonts w:ascii="Times New Roman" w:hAnsi="Times New Roman"/>
        </w:rPr>
      </w:pPr>
      <w:r w:rsidRPr="00E17D6E">
        <w:rPr>
          <w:rFonts w:ascii="Times New Roman" w:hAnsi="Times New Roman"/>
          <w:b/>
        </w:rPr>
        <w:t xml:space="preserve"> а также методических пособий для учителя:</w:t>
      </w:r>
      <w:r w:rsidRPr="00E17D6E">
        <w:rPr>
          <w:rFonts w:ascii="Times New Roman" w:hAnsi="Times New Roman"/>
        </w:rPr>
        <w:t>1) Методические рекомендации к учебнику «Обществознание», Л. Н Боголюбов – Издательство «Просвещение» 2014 г.;</w:t>
      </w:r>
      <w:r>
        <w:rPr>
          <w:rFonts w:ascii="Times New Roman" w:hAnsi="Times New Roman"/>
        </w:rPr>
        <w:t xml:space="preserve"> </w:t>
      </w:r>
      <w:r w:rsidRPr="00E17D6E">
        <w:rPr>
          <w:rFonts w:ascii="Times New Roman" w:hAnsi="Times New Roman"/>
        </w:rPr>
        <w:t xml:space="preserve">2) Кравченко А.И. «Обществознание»: 8 класс. - М.: «Русское слово»; 3) Дидактические материалы по курсу «Введение в обществознание»: 8-9 классы/ Под редакцией Л.Н.Боголюбова, </w:t>
      </w:r>
      <w:proofErr w:type="spellStart"/>
      <w:r w:rsidRPr="00E17D6E">
        <w:rPr>
          <w:rFonts w:ascii="Times New Roman" w:hAnsi="Times New Roman"/>
        </w:rPr>
        <w:t>А.Т.Кинкулькина</w:t>
      </w:r>
      <w:proofErr w:type="spellEnd"/>
      <w:r w:rsidRPr="00E17D6E">
        <w:rPr>
          <w:rFonts w:ascii="Times New Roman" w:hAnsi="Times New Roman"/>
        </w:rPr>
        <w:t>.- М.: « Просвещение», 2002</w:t>
      </w:r>
    </w:p>
    <w:p w:rsidR="00E17D6E" w:rsidRPr="00E17D6E" w:rsidRDefault="00E17D6E" w:rsidP="00E17D6E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17D6E">
        <w:rPr>
          <w:b/>
          <w:bCs/>
          <w:color w:val="000000"/>
          <w:sz w:val="22"/>
          <w:szCs w:val="22"/>
        </w:rPr>
        <w:t xml:space="preserve">Технологии:  </w:t>
      </w:r>
      <w:proofErr w:type="gramStart"/>
      <w:r w:rsidRPr="00E17D6E">
        <w:rPr>
          <w:color w:val="000000"/>
          <w:sz w:val="22"/>
          <w:szCs w:val="22"/>
        </w:rPr>
        <w:t xml:space="preserve">ИКТ, </w:t>
      </w:r>
      <w:proofErr w:type="spellStart"/>
      <w:r w:rsidRPr="00E17D6E">
        <w:rPr>
          <w:color w:val="000000"/>
          <w:sz w:val="22"/>
          <w:szCs w:val="22"/>
        </w:rPr>
        <w:t>здоровьесберегающая</w:t>
      </w:r>
      <w:proofErr w:type="spellEnd"/>
      <w:r w:rsidRPr="00E17D6E">
        <w:rPr>
          <w:color w:val="000000"/>
          <w:sz w:val="22"/>
          <w:szCs w:val="22"/>
        </w:rPr>
        <w:t>, проектная, игровая, исследовательская, проблемная, группового обучения, программированного обучения, тестового контроля.</w:t>
      </w:r>
      <w:proofErr w:type="gramEnd"/>
    </w:p>
    <w:p w:rsidR="00E17D6E" w:rsidRPr="00822F10" w:rsidRDefault="00E17D6E" w:rsidP="00E17D6E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Аннотация к рабочей программе по обществознанию в 9 классе</w:t>
      </w:r>
    </w:p>
    <w:p w:rsidR="00A275DD" w:rsidRPr="002C3FB3" w:rsidRDefault="00A275DD" w:rsidP="00A275DD">
      <w:pPr>
        <w:pStyle w:val="a3"/>
        <w:rPr>
          <w:rFonts w:ascii="Times New Roman" w:hAnsi="Times New Roman"/>
          <w:sz w:val="20"/>
          <w:szCs w:val="20"/>
        </w:rPr>
      </w:pPr>
      <w:r w:rsidRPr="002C3FB3">
        <w:rPr>
          <w:rFonts w:ascii="Times New Roman" w:hAnsi="Times New Roman"/>
          <w:b/>
          <w:sz w:val="20"/>
          <w:szCs w:val="20"/>
        </w:rPr>
        <w:t xml:space="preserve">     Рабочая программа составлена с учетом: </w:t>
      </w:r>
      <w:r>
        <w:rPr>
          <w:rFonts w:ascii="Times New Roman" w:hAnsi="Times New Roman"/>
          <w:sz w:val="20"/>
          <w:szCs w:val="20"/>
        </w:rPr>
        <w:t xml:space="preserve">Федерального </w:t>
      </w:r>
      <w:r w:rsidRPr="002C3FB3">
        <w:rPr>
          <w:rFonts w:ascii="Times New Roman" w:hAnsi="Times New Roman"/>
          <w:sz w:val="20"/>
          <w:szCs w:val="20"/>
        </w:rPr>
        <w:t xml:space="preserve"> Государственного образовательного стандарта основного общего образования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2C3FB3">
        <w:rPr>
          <w:rFonts w:ascii="Times New Roman" w:hAnsi="Times New Roman"/>
          <w:sz w:val="20"/>
          <w:szCs w:val="20"/>
        </w:rPr>
        <w:t xml:space="preserve"> и Пр</w:t>
      </w:r>
      <w:r>
        <w:rPr>
          <w:rFonts w:ascii="Times New Roman" w:hAnsi="Times New Roman"/>
          <w:sz w:val="20"/>
          <w:szCs w:val="20"/>
        </w:rPr>
        <w:t xml:space="preserve">имерной программы </w:t>
      </w:r>
      <w:r w:rsidRPr="002C3FB3">
        <w:rPr>
          <w:rFonts w:ascii="Times New Roman" w:hAnsi="Times New Roman"/>
          <w:sz w:val="20"/>
          <w:szCs w:val="20"/>
        </w:rPr>
        <w:t xml:space="preserve"> по обществознанию</w:t>
      </w:r>
      <w:r>
        <w:rPr>
          <w:rFonts w:ascii="Times New Roman" w:hAnsi="Times New Roman"/>
          <w:sz w:val="20"/>
          <w:szCs w:val="20"/>
        </w:rPr>
        <w:t xml:space="preserve"> для 5-9 классов.</w:t>
      </w:r>
      <w:r w:rsidRPr="002C3FB3">
        <w:rPr>
          <w:rFonts w:ascii="Times New Roman" w:hAnsi="Times New Roman"/>
          <w:sz w:val="20"/>
          <w:szCs w:val="20"/>
        </w:rPr>
        <w:t xml:space="preserve"> - М.</w:t>
      </w:r>
      <w:r>
        <w:rPr>
          <w:rFonts w:ascii="Times New Roman" w:hAnsi="Times New Roman"/>
          <w:sz w:val="20"/>
          <w:szCs w:val="20"/>
        </w:rPr>
        <w:t>:</w:t>
      </w:r>
      <w:r w:rsidRPr="002C3FB3">
        <w:rPr>
          <w:rFonts w:ascii="Times New Roman" w:hAnsi="Times New Roman"/>
          <w:sz w:val="20"/>
          <w:szCs w:val="20"/>
        </w:rPr>
        <w:t xml:space="preserve"> «Просвещение», 201</w:t>
      </w:r>
      <w:r>
        <w:rPr>
          <w:rFonts w:ascii="Times New Roman" w:hAnsi="Times New Roman"/>
          <w:sz w:val="20"/>
          <w:szCs w:val="20"/>
        </w:rPr>
        <w:t>1</w:t>
      </w:r>
      <w:r w:rsidRPr="002C3FB3">
        <w:rPr>
          <w:rFonts w:ascii="Times New Roman" w:hAnsi="Times New Roman"/>
          <w:sz w:val="20"/>
          <w:szCs w:val="20"/>
        </w:rPr>
        <w:t xml:space="preserve"> г.</w:t>
      </w:r>
      <w:r>
        <w:rPr>
          <w:rFonts w:ascii="Times New Roman" w:hAnsi="Times New Roman"/>
          <w:sz w:val="20"/>
          <w:szCs w:val="20"/>
        </w:rPr>
        <w:t xml:space="preserve"> (стандарты нового поколения),  в соответствии с ФПУ по Приказу Министерства образования  и науки РФ от 19.12.2012 № 1067 и  пункту 2 Приказа </w:t>
      </w:r>
      <w:proofErr w:type="spellStart"/>
      <w:r>
        <w:rPr>
          <w:rFonts w:ascii="Times New Roman" w:hAnsi="Times New Roman"/>
          <w:sz w:val="20"/>
          <w:szCs w:val="20"/>
        </w:rPr>
        <w:t>Минобрнауки</w:t>
      </w:r>
      <w:proofErr w:type="spellEnd"/>
      <w:r>
        <w:rPr>
          <w:rFonts w:ascii="Times New Roman" w:hAnsi="Times New Roman"/>
          <w:sz w:val="20"/>
          <w:szCs w:val="20"/>
        </w:rPr>
        <w:t xml:space="preserve"> РФ от 08.06.2015 №576</w:t>
      </w:r>
      <w:r w:rsidRPr="002C3FB3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</w:t>
      </w:r>
      <w:r w:rsidRPr="002C3FB3">
        <w:rPr>
          <w:rFonts w:ascii="Times New Roman" w:hAnsi="Times New Roman"/>
          <w:sz w:val="20"/>
          <w:szCs w:val="20"/>
        </w:rPr>
        <w:t>Программа составлена в соответствии с Обязательным минимумом содержания обществоведческого образования</w:t>
      </w:r>
      <w:r>
        <w:rPr>
          <w:rFonts w:ascii="Times New Roman" w:hAnsi="Times New Roman"/>
          <w:sz w:val="20"/>
          <w:szCs w:val="20"/>
        </w:rPr>
        <w:t xml:space="preserve"> в ООШ и является </w:t>
      </w:r>
      <w:r w:rsidRPr="002C3FB3">
        <w:rPr>
          <w:rFonts w:ascii="Times New Roman" w:hAnsi="Times New Roman"/>
          <w:sz w:val="20"/>
          <w:szCs w:val="20"/>
        </w:rPr>
        <w:t>учебно-методическим комплектом для 9-х классов по обществознанию и</w:t>
      </w:r>
      <w:r>
        <w:rPr>
          <w:rFonts w:ascii="Times New Roman" w:hAnsi="Times New Roman"/>
          <w:sz w:val="20"/>
          <w:szCs w:val="20"/>
        </w:rPr>
        <w:t xml:space="preserve"> правоведению. В ней </w:t>
      </w:r>
      <w:r w:rsidRPr="002C3FB3">
        <w:rPr>
          <w:rFonts w:ascii="Times New Roman" w:hAnsi="Times New Roman"/>
          <w:sz w:val="20"/>
          <w:szCs w:val="20"/>
        </w:rPr>
        <w:t xml:space="preserve">  предусматривается  и базовое, и углубленное изучение обществоведческого курса в основной школе, акцентирование обобщающих, аналитических проблем мировоззренческого характера, несущих, прежде всего теоретическую, а не информативную нагрузку. Интегративное преподавание  предусматривает возможность объединения самостоятельных предметных модулей, и соответствует идее дифференциации обучения. </w:t>
      </w:r>
    </w:p>
    <w:p w:rsidR="00A275DD" w:rsidRPr="002C3FB3" w:rsidRDefault="00A275DD" w:rsidP="00A275DD">
      <w:pPr>
        <w:pStyle w:val="a3"/>
        <w:rPr>
          <w:rFonts w:ascii="Times New Roman" w:hAnsi="Times New Roman"/>
          <w:b/>
          <w:sz w:val="20"/>
          <w:szCs w:val="20"/>
        </w:rPr>
      </w:pPr>
      <w:r w:rsidRPr="002C3FB3">
        <w:rPr>
          <w:rFonts w:ascii="Times New Roman" w:hAnsi="Times New Roman"/>
          <w:b/>
          <w:sz w:val="20"/>
          <w:szCs w:val="20"/>
        </w:rPr>
        <w:t>Согласно учебному плану рабочая программа для  9  классов предусматривает обучение обществознанию в объеме 1 ч/</w:t>
      </w:r>
      <w:proofErr w:type="spellStart"/>
      <w:r w:rsidRPr="002C3FB3">
        <w:rPr>
          <w:rFonts w:ascii="Times New Roman" w:hAnsi="Times New Roman"/>
          <w:b/>
          <w:sz w:val="20"/>
          <w:szCs w:val="20"/>
        </w:rPr>
        <w:t>н</w:t>
      </w:r>
      <w:proofErr w:type="spellEnd"/>
      <w:r w:rsidRPr="002C3FB3">
        <w:rPr>
          <w:rFonts w:ascii="Times New Roman" w:hAnsi="Times New Roman"/>
          <w:b/>
          <w:sz w:val="20"/>
          <w:szCs w:val="20"/>
        </w:rPr>
        <w:t xml:space="preserve">  (год – 34  часа).</w:t>
      </w:r>
    </w:p>
    <w:p w:rsidR="00A275DD" w:rsidRPr="002C3FB3" w:rsidRDefault="00A275DD" w:rsidP="00A275DD">
      <w:pPr>
        <w:pStyle w:val="a3"/>
        <w:tabs>
          <w:tab w:val="left" w:pos="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Цели и задачи курса</w:t>
      </w:r>
      <w:r w:rsidRPr="002C3FB3">
        <w:rPr>
          <w:rFonts w:ascii="Times New Roman" w:hAnsi="Times New Roman"/>
          <w:b/>
          <w:sz w:val="20"/>
          <w:szCs w:val="20"/>
        </w:rPr>
        <w:t>:</w:t>
      </w:r>
    </w:p>
    <w:p w:rsidR="00A275DD" w:rsidRPr="002C3FB3" w:rsidRDefault="00A275DD" w:rsidP="00A275DD">
      <w:pPr>
        <w:pStyle w:val="a3"/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2C3FB3">
        <w:rPr>
          <w:rFonts w:ascii="Times New Roman" w:hAnsi="Times New Roman"/>
          <w:sz w:val="20"/>
          <w:szCs w:val="20"/>
        </w:rPr>
        <w:t>Ознакомить учащихся с широкой совокупностью доступных для них знаний об общественной жизни;</w:t>
      </w:r>
    </w:p>
    <w:p w:rsidR="00A275DD" w:rsidRPr="002C3FB3" w:rsidRDefault="00A275DD" w:rsidP="00A275DD">
      <w:pPr>
        <w:pStyle w:val="a3"/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2C3FB3">
        <w:rPr>
          <w:rFonts w:ascii="Times New Roman" w:hAnsi="Times New Roman"/>
          <w:sz w:val="20"/>
          <w:szCs w:val="20"/>
        </w:rPr>
        <w:t>Дать представление об основных понятиях, терминах, теориях, связанных с описанием и изучением социальных процессов;</w:t>
      </w:r>
    </w:p>
    <w:p w:rsidR="00A275DD" w:rsidRPr="002C3FB3" w:rsidRDefault="00A275DD" w:rsidP="00A275DD">
      <w:pPr>
        <w:pStyle w:val="a3"/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2C3FB3">
        <w:rPr>
          <w:rFonts w:ascii="Times New Roman" w:hAnsi="Times New Roman"/>
          <w:sz w:val="20"/>
          <w:szCs w:val="20"/>
        </w:rPr>
        <w:t>Привлечь внимание учащихся к культурологической, мировоззренческой, духовно- нравственной и философской тематике, сформировать интерес к изучению культуры общества в её различных сферах – науке, религии, искусстве и т.д.</w:t>
      </w:r>
    </w:p>
    <w:p w:rsidR="00A275DD" w:rsidRPr="002C3FB3" w:rsidRDefault="00A275DD" w:rsidP="00A275DD">
      <w:pPr>
        <w:pStyle w:val="a3"/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2C3FB3">
        <w:rPr>
          <w:rFonts w:ascii="Times New Roman" w:hAnsi="Times New Roman"/>
          <w:sz w:val="20"/>
          <w:szCs w:val="20"/>
        </w:rPr>
        <w:t>Формировать гражданственность учащихся, чувство сопричастности судьбам нашей родины, российского патриотизма.</w:t>
      </w:r>
    </w:p>
    <w:p w:rsidR="00A275DD" w:rsidRPr="002C3FB3" w:rsidRDefault="00A275DD" w:rsidP="00A275DD">
      <w:pPr>
        <w:pStyle w:val="a3"/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2C3FB3">
        <w:rPr>
          <w:rFonts w:ascii="Times New Roman" w:hAnsi="Times New Roman"/>
          <w:sz w:val="20"/>
          <w:szCs w:val="20"/>
        </w:rPr>
        <w:t>Развивать личность, её духовную культуру, социальное мышление, познавательный интерес к изучению социально- гуманитарных дисциплин.</w:t>
      </w:r>
    </w:p>
    <w:p w:rsidR="00A275DD" w:rsidRPr="002C3FB3" w:rsidRDefault="00A275DD" w:rsidP="00A275DD">
      <w:pPr>
        <w:pStyle w:val="a3"/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2C3FB3">
        <w:rPr>
          <w:rFonts w:ascii="Times New Roman" w:hAnsi="Times New Roman"/>
          <w:sz w:val="20"/>
          <w:szCs w:val="20"/>
        </w:rPr>
        <w:t xml:space="preserve">Способствовать: овладению умениями приобретать и осмысливать социальную информацию, систематизировать полученные данные; освоению способов познавательной, коммуникативной, практической деятельности в характерных социальных ролях; приобретению умений и навыков публичных выступлений, </w:t>
      </w:r>
      <w:proofErr w:type="spellStart"/>
      <w:proofErr w:type="gramStart"/>
      <w:r w:rsidRPr="002C3FB3">
        <w:rPr>
          <w:rFonts w:ascii="Times New Roman" w:hAnsi="Times New Roman"/>
          <w:sz w:val="20"/>
          <w:szCs w:val="20"/>
        </w:rPr>
        <w:t>учебно</w:t>
      </w:r>
      <w:proofErr w:type="spellEnd"/>
      <w:r w:rsidRPr="002C3FB3">
        <w:rPr>
          <w:rFonts w:ascii="Times New Roman" w:hAnsi="Times New Roman"/>
          <w:sz w:val="20"/>
          <w:szCs w:val="20"/>
        </w:rPr>
        <w:t xml:space="preserve"> – исследовательской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2C3FB3">
        <w:rPr>
          <w:rFonts w:ascii="Times New Roman" w:hAnsi="Times New Roman"/>
          <w:sz w:val="20"/>
          <w:szCs w:val="20"/>
        </w:rPr>
        <w:t xml:space="preserve"> деятельности, </w:t>
      </w:r>
      <w:r>
        <w:rPr>
          <w:rFonts w:ascii="Times New Roman" w:hAnsi="Times New Roman"/>
          <w:sz w:val="20"/>
          <w:szCs w:val="20"/>
        </w:rPr>
        <w:t xml:space="preserve"> </w:t>
      </w:r>
      <w:r w:rsidRPr="002C3FB3">
        <w:rPr>
          <w:rFonts w:ascii="Times New Roman" w:hAnsi="Times New Roman"/>
          <w:sz w:val="20"/>
          <w:szCs w:val="20"/>
        </w:rPr>
        <w:t>работы в группе.</w:t>
      </w:r>
    </w:p>
    <w:p w:rsidR="00A275DD" w:rsidRPr="002C3FB3" w:rsidRDefault="00A275DD" w:rsidP="00A275DD">
      <w:pPr>
        <w:pStyle w:val="a3"/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2C3FB3">
        <w:rPr>
          <w:rFonts w:ascii="Times New Roman" w:hAnsi="Times New Roman"/>
          <w:sz w:val="20"/>
          <w:szCs w:val="20"/>
        </w:rPr>
        <w:t>Формировать опыт применения полученных знаний и умений для решения типичных задач в разных сферах общественных отношений.</w:t>
      </w:r>
    </w:p>
    <w:p w:rsidR="00A275DD" w:rsidRDefault="00A275DD" w:rsidP="00A275DD">
      <w:pPr>
        <w:pStyle w:val="a3"/>
        <w:rPr>
          <w:rFonts w:ascii="Times New Roman" w:hAnsi="Times New Roman"/>
          <w:sz w:val="20"/>
          <w:szCs w:val="20"/>
        </w:rPr>
      </w:pPr>
      <w:r w:rsidRPr="002C3FB3">
        <w:rPr>
          <w:rFonts w:ascii="Times New Roman" w:hAnsi="Times New Roman"/>
          <w:b/>
          <w:sz w:val="20"/>
          <w:szCs w:val="20"/>
        </w:rPr>
        <w:t>Особенности методики преподавания предмета:</w:t>
      </w:r>
      <w:r w:rsidRPr="002C3FB3">
        <w:rPr>
          <w:rFonts w:ascii="Times New Roman" w:hAnsi="Times New Roman"/>
          <w:sz w:val="20"/>
          <w:szCs w:val="20"/>
        </w:rPr>
        <w:t xml:space="preserve"> </w:t>
      </w:r>
      <w:r w:rsidRPr="002217B5">
        <w:rPr>
          <w:rFonts w:ascii="Times New Roman" w:hAnsi="Times New Roman"/>
          <w:i/>
          <w:sz w:val="20"/>
          <w:szCs w:val="20"/>
        </w:rPr>
        <w:t>Данный предмет позволяет сделать акцент на духовно- нравственном значении обществоведческих знаний, что обеспечивает определенный воспитательный потенциал  в условиях поликультурного общества</w:t>
      </w:r>
      <w:r w:rsidRPr="002C3FB3">
        <w:rPr>
          <w:rFonts w:ascii="Times New Roman" w:hAnsi="Times New Roman"/>
          <w:sz w:val="20"/>
          <w:szCs w:val="20"/>
        </w:rPr>
        <w:t>. Курс ориентируется на традиционные духовные ценности российской культуры. Содержание изучаемых знаний предполагает усвоение школьниками не только рациональных знаний и теории, сложившихся в научной социологии, но и спектра представлений, сложившихся в других сферах общественной жизни – религии, искусстве, обыденном сознании и в области права. Это должно способствовать знакомству учащихся с обществом во всем его многообразии.</w:t>
      </w:r>
    </w:p>
    <w:p w:rsidR="00A275DD" w:rsidRPr="002C3FB3" w:rsidRDefault="00A275DD" w:rsidP="00A275DD">
      <w:pPr>
        <w:spacing w:after="0" w:line="240" w:lineRule="auto"/>
        <w:rPr>
          <w:rFonts w:ascii="Times New Roman" w:eastAsia="Calibri" w:hAnsi="Times New Roman"/>
          <w:b/>
          <w:sz w:val="20"/>
          <w:szCs w:val="20"/>
        </w:rPr>
      </w:pPr>
      <w:r w:rsidRPr="002C3FB3">
        <w:rPr>
          <w:rFonts w:ascii="Times New Roman" w:eastAsia="Calibri" w:hAnsi="Times New Roman"/>
          <w:sz w:val="20"/>
          <w:szCs w:val="20"/>
        </w:rPr>
        <w:t xml:space="preserve">В результате изучения обществознания (включая экономику и право) ученик должен  </w:t>
      </w:r>
      <w:r w:rsidRPr="002C3FB3">
        <w:rPr>
          <w:rFonts w:ascii="Times New Roman" w:eastAsia="Calibri" w:hAnsi="Times New Roman"/>
          <w:b/>
          <w:sz w:val="20"/>
          <w:szCs w:val="20"/>
        </w:rPr>
        <w:t>знать/понимать/уметь:</w:t>
      </w:r>
    </w:p>
    <w:p w:rsidR="00A275DD" w:rsidRPr="002C3FB3" w:rsidRDefault="00A275DD" w:rsidP="00A275DD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2C3FB3">
        <w:rPr>
          <w:rFonts w:ascii="Times New Roman" w:eastAsia="Calibri" w:hAnsi="Times New Roman"/>
          <w:sz w:val="20"/>
          <w:szCs w:val="20"/>
        </w:rPr>
        <w:t>• социальные свойства человека, его взаимодействие с другими людьми;</w:t>
      </w:r>
    </w:p>
    <w:p w:rsidR="00A275DD" w:rsidRPr="002C3FB3" w:rsidRDefault="00A275DD" w:rsidP="00A275DD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2C3FB3">
        <w:rPr>
          <w:rFonts w:ascii="Times New Roman" w:eastAsia="Calibri" w:hAnsi="Times New Roman"/>
          <w:sz w:val="20"/>
          <w:szCs w:val="20"/>
        </w:rPr>
        <w:t>• сущность общества как формы совместной деятельности людей;</w:t>
      </w:r>
    </w:p>
    <w:p w:rsidR="00A275DD" w:rsidRPr="002C3FB3" w:rsidRDefault="00A275DD" w:rsidP="00A275DD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2C3FB3">
        <w:rPr>
          <w:rFonts w:ascii="Times New Roman" w:eastAsia="Calibri" w:hAnsi="Times New Roman"/>
          <w:sz w:val="20"/>
          <w:szCs w:val="20"/>
        </w:rPr>
        <w:t>• характерные черты и признаки основных сфер жизни общества;</w:t>
      </w:r>
    </w:p>
    <w:p w:rsidR="00A275DD" w:rsidRPr="002C3FB3" w:rsidRDefault="00A275DD" w:rsidP="00A275DD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2C3FB3">
        <w:rPr>
          <w:rFonts w:ascii="Times New Roman" w:eastAsia="Calibri" w:hAnsi="Times New Roman"/>
          <w:sz w:val="20"/>
          <w:szCs w:val="20"/>
        </w:rPr>
        <w:t>• содержание и значение социальных норм, регулирующих общественные отношения.</w:t>
      </w:r>
    </w:p>
    <w:p w:rsidR="00A275DD" w:rsidRPr="002C3FB3" w:rsidRDefault="00A275DD" w:rsidP="00A275DD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2C3FB3">
        <w:rPr>
          <w:rFonts w:ascii="Times New Roman" w:eastAsia="Calibri" w:hAnsi="Times New Roman"/>
          <w:sz w:val="20"/>
          <w:szCs w:val="20"/>
        </w:rPr>
        <w:t xml:space="preserve">• </w:t>
      </w:r>
      <w:r w:rsidRPr="002C3FB3">
        <w:rPr>
          <w:rFonts w:ascii="Times New Roman" w:eastAsia="Calibri" w:hAnsi="Times New Roman"/>
          <w:b/>
          <w:bCs/>
          <w:i/>
          <w:iCs/>
          <w:sz w:val="20"/>
          <w:szCs w:val="20"/>
        </w:rPr>
        <w:t xml:space="preserve">описывать </w:t>
      </w:r>
      <w:r w:rsidRPr="002C3FB3">
        <w:rPr>
          <w:rFonts w:ascii="Times New Roman" w:eastAsia="Calibri" w:hAnsi="Times New Roman"/>
          <w:sz w:val="20"/>
          <w:szCs w:val="20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A275DD" w:rsidRPr="002C3FB3" w:rsidRDefault="00A275DD" w:rsidP="00A275DD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2C3FB3">
        <w:rPr>
          <w:rFonts w:ascii="Times New Roman" w:eastAsia="Calibri" w:hAnsi="Times New Roman"/>
          <w:sz w:val="20"/>
          <w:szCs w:val="20"/>
        </w:rPr>
        <w:t xml:space="preserve">• </w:t>
      </w:r>
      <w:r w:rsidRPr="002C3FB3">
        <w:rPr>
          <w:rFonts w:ascii="Times New Roman" w:eastAsia="Calibri" w:hAnsi="Times New Roman"/>
          <w:b/>
          <w:bCs/>
          <w:i/>
          <w:iCs/>
          <w:sz w:val="20"/>
          <w:szCs w:val="20"/>
        </w:rPr>
        <w:t xml:space="preserve">сравнивать </w:t>
      </w:r>
      <w:r w:rsidRPr="002C3FB3">
        <w:rPr>
          <w:rFonts w:ascii="Times New Roman" w:eastAsia="Calibri" w:hAnsi="Times New Roman"/>
          <w:sz w:val="20"/>
          <w:szCs w:val="20"/>
        </w:rPr>
        <w:t>социальные объекты, суждения об обществе и человеке, выявлять их общие черты и различия;</w:t>
      </w:r>
    </w:p>
    <w:p w:rsidR="00A275DD" w:rsidRPr="002C3FB3" w:rsidRDefault="00A275DD" w:rsidP="00A275DD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2C3FB3">
        <w:rPr>
          <w:rFonts w:ascii="Times New Roman" w:eastAsia="Calibri" w:hAnsi="Times New Roman"/>
          <w:sz w:val="20"/>
          <w:szCs w:val="20"/>
        </w:rPr>
        <w:t xml:space="preserve">• </w:t>
      </w:r>
      <w:r w:rsidRPr="002C3FB3">
        <w:rPr>
          <w:rFonts w:ascii="Times New Roman" w:eastAsia="Calibri" w:hAnsi="Times New Roman"/>
          <w:b/>
          <w:bCs/>
          <w:i/>
          <w:iCs/>
          <w:sz w:val="20"/>
          <w:szCs w:val="20"/>
        </w:rPr>
        <w:t xml:space="preserve">объяснять </w:t>
      </w:r>
      <w:r w:rsidRPr="002C3FB3">
        <w:rPr>
          <w:rFonts w:ascii="Times New Roman" w:eastAsia="Calibri" w:hAnsi="Times New Roman"/>
          <w:sz w:val="20"/>
          <w:szCs w:val="20"/>
        </w:rPr>
        <w:t xml:space="preserve">взаимосвязи изученных социальных объектов (включая </w:t>
      </w:r>
      <w:r w:rsidRPr="002C3FB3">
        <w:rPr>
          <w:rFonts w:ascii="Times New Roman" w:eastAsia="Calibri" w:hAnsi="Times New Roman"/>
          <w:i/>
          <w:iCs/>
          <w:sz w:val="20"/>
          <w:szCs w:val="20"/>
        </w:rPr>
        <w:t>в</w:t>
      </w:r>
      <w:r w:rsidRPr="002C3FB3">
        <w:rPr>
          <w:rFonts w:ascii="Times New Roman" w:eastAsia="Calibri" w:hAnsi="Times New Roman"/>
          <w:sz w:val="20"/>
          <w:szCs w:val="20"/>
        </w:rPr>
        <w:t>заимодействия человека и общества, общества и природы, сфер общественной жизни);</w:t>
      </w:r>
    </w:p>
    <w:p w:rsidR="00A275DD" w:rsidRPr="002C3FB3" w:rsidRDefault="00A275DD" w:rsidP="00A275DD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2C3FB3">
        <w:rPr>
          <w:rFonts w:ascii="Times New Roman" w:eastAsia="Calibri" w:hAnsi="Times New Roman"/>
          <w:sz w:val="20"/>
          <w:szCs w:val="20"/>
        </w:rPr>
        <w:t xml:space="preserve">• </w:t>
      </w:r>
      <w:r w:rsidRPr="002C3FB3">
        <w:rPr>
          <w:rFonts w:ascii="Times New Roman" w:eastAsia="Calibri" w:hAnsi="Times New Roman"/>
          <w:b/>
          <w:bCs/>
          <w:i/>
          <w:iCs/>
          <w:sz w:val="20"/>
          <w:szCs w:val="20"/>
        </w:rPr>
        <w:t xml:space="preserve">приводить примеры </w:t>
      </w:r>
      <w:r w:rsidRPr="002C3FB3">
        <w:rPr>
          <w:rFonts w:ascii="Times New Roman" w:eastAsia="Calibri" w:hAnsi="Times New Roman"/>
          <w:sz w:val="20"/>
          <w:szCs w:val="20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A275DD" w:rsidRPr="002C3FB3" w:rsidRDefault="00A275DD" w:rsidP="00A275DD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2C3FB3">
        <w:rPr>
          <w:rFonts w:ascii="Times New Roman" w:eastAsia="Calibri" w:hAnsi="Times New Roman"/>
          <w:sz w:val="20"/>
          <w:szCs w:val="20"/>
        </w:rPr>
        <w:t xml:space="preserve">• </w:t>
      </w:r>
      <w:r w:rsidRPr="002C3FB3">
        <w:rPr>
          <w:rFonts w:ascii="Times New Roman" w:eastAsia="Calibri" w:hAnsi="Times New Roman"/>
          <w:b/>
          <w:bCs/>
          <w:i/>
          <w:iCs/>
          <w:sz w:val="20"/>
          <w:szCs w:val="20"/>
        </w:rPr>
        <w:t xml:space="preserve">оценивать </w:t>
      </w:r>
      <w:r w:rsidRPr="002C3FB3">
        <w:rPr>
          <w:rFonts w:ascii="Times New Roman" w:eastAsia="Calibri" w:hAnsi="Times New Roman"/>
          <w:sz w:val="20"/>
          <w:szCs w:val="20"/>
        </w:rPr>
        <w:t>поведение людей с точки зрения социальных норм, экономической рациональности;</w:t>
      </w:r>
    </w:p>
    <w:p w:rsidR="00A275DD" w:rsidRPr="002C3FB3" w:rsidRDefault="00A275DD" w:rsidP="00A275DD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2C3FB3">
        <w:rPr>
          <w:rFonts w:ascii="Times New Roman" w:eastAsia="Calibri" w:hAnsi="Times New Roman"/>
          <w:sz w:val="20"/>
          <w:szCs w:val="20"/>
        </w:rPr>
        <w:t xml:space="preserve">• </w:t>
      </w:r>
      <w:r w:rsidRPr="002C3FB3">
        <w:rPr>
          <w:rFonts w:ascii="Times New Roman" w:eastAsia="Calibri" w:hAnsi="Times New Roman"/>
          <w:b/>
          <w:bCs/>
          <w:i/>
          <w:iCs/>
          <w:sz w:val="20"/>
          <w:szCs w:val="20"/>
        </w:rPr>
        <w:t xml:space="preserve">решать </w:t>
      </w:r>
      <w:r w:rsidRPr="002C3FB3">
        <w:rPr>
          <w:rFonts w:ascii="Times New Roman" w:eastAsia="Calibri" w:hAnsi="Times New Roman"/>
          <w:sz w:val="20"/>
          <w:szCs w:val="20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A275DD" w:rsidRPr="002C3FB3" w:rsidRDefault="00A275DD" w:rsidP="00A275DD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2C3FB3">
        <w:rPr>
          <w:rFonts w:ascii="Times New Roman" w:eastAsia="Calibri" w:hAnsi="Times New Roman"/>
          <w:sz w:val="20"/>
          <w:szCs w:val="20"/>
        </w:rPr>
        <w:t xml:space="preserve">• </w:t>
      </w:r>
      <w:r w:rsidRPr="002C3FB3">
        <w:rPr>
          <w:rFonts w:ascii="Times New Roman" w:eastAsia="Calibri" w:hAnsi="Times New Roman"/>
          <w:b/>
          <w:bCs/>
          <w:i/>
          <w:iCs/>
          <w:sz w:val="20"/>
          <w:szCs w:val="20"/>
        </w:rPr>
        <w:t xml:space="preserve">осуществлять поиск </w:t>
      </w:r>
      <w:r w:rsidRPr="002C3FB3">
        <w:rPr>
          <w:rFonts w:ascii="Times New Roman" w:eastAsia="Calibri" w:hAnsi="Times New Roman"/>
          <w:sz w:val="20"/>
          <w:szCs w:val="20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A275DD" w:rsidRDefault="00A275DD" w:rsidP="00A275DD">
      <w:pPr>
        <w:spacing w:after="0" w:line="240" w:lineRule="auto"/>
        <w:rPr>
          <w:rFonts w:ascii="Times New Roman" w:eastAsia="Calibri" w:hAnsi="Times New Roman"/>
          <w:b/>
          <w:bCs/>
          <w:sz w:val="20"/>
          <w:szCs w:val="20"/>
        </w:rPr>
      </w:pPr>
      <w:r w:rsidRPr="002C3FB3">
        <w:rPr>
          <w:rFonts w:ascii="Times New Roman" w:eastAsia="Calibri" w:hAnsi="Times New Roman"/>
          <w:sz w:val="20"/>
          <w:szCs w:val="20"/>
        </w:rPr>
        <w:t xml:space="preserve">• </w:t>
      </w:r>
      <w:r w:rsidRPr="002C3FB3">
        <w:rPr>
          <w:rFonts w:ascii="Times New Roman" w:eastAsia="Calibri" w:hAnsi="Times New Roman"/>
          <w:b/>
          <w:bCs/>
          <w:i/>
          <w:iCs/>
          <w:sz w:val="20"/>
          <w:szCs w:val="20"/>
        </w:rPr>
        <w:t xml:space="preserve">самостоятельно составлять </w:t>
      </w:r>
      <w:r w:rsidRPr="002C3FB3">
        <w:rPr>
          <w:rFonts w:ascii="Times New Roman" w:eastAsia="Calibri" w:hAnsi="Times New Roman"/>
          <w:sz w:val="20"/>
          <w:szCs w:val="20"/>
        </w:rPr>
        <w:t>простейшие виды правовых документов (записки, заявления, справки и т.п.).</w:t>
      </w:r>
    </w:p>
    <w:p w:rsidR="00A275DD" w:rsidRPr="002C3FB3" w:rsidRDefault="00A275DD" w:rsidP="00A275DD">
      <w:pPr>
        <w:spacing w:after="0" w:line="240" w:lineRule="auto"/>
        <w:rPr>
          <w:rFonts w:ascii="Times New Roman" w:eastAsia="Calibri" w:hAnsi="Times New Roman"/>
          <w:b/>
          <w:bCs/>
          <w:sz w:val="20"/>
          <w:szCs w:val="20"/>
        </w:rPr>
      </w:pPr>
      <w:r w:rsidRPr="002C3FB3">
        <w:rPr>
          <w:rFonts w:ascii="Times New Roman" w:eastAsia="Calibri" w:hAnsi="Times New Roman"/>
          <w:b/>
          <w:bCs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C3FB3">
        <w:rPr>
          <w:rFonts w:ascii="Times New Roman" w:eastAsia="Calibri" w:hAnsi="Times New Roman"/>
          <w:b/>
          <w:bCs/>
          <w:sz w:val="20"/>
          <w:szCs w:val="20"/>
        </w:rPr>
        <w:t>для</w:t>
      </w:r>
      <w:proofErr w:type="gramEnd"/>
      <w:r w:rsidRPr="002C3FB3">
        <w:rPr>
          <w:rFonts w:ascii="Times New Roman" w:eastAsia="Calibri" w:hAnsi="Times New Roman"/>
          <w:b/>
          <w:bCs/>
          <w:sz w:val="20"/>
          <w:szCs w:val="20"/>
        </w:rPr>
        <w:t>:</w:t>
      </w:r>
    </w:p>
    <w:p w:rsidR="00A275DD" w:rsidRPr="002C3FB3" w:rsidRDefault="00A275DD" w:rsidP="00A275DD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2C3FB3">
        <w:rPr>
          <w:rFonts w:ascii="Times New Roman" w:eastAsia="Calibri" w:hAnsi="Times New Roman"/>
          <w:sz w:val="20"/>
          <w:szCs w:val="20"/>
        </w:rPr>
        <w:t>полноценного выполнения типичных для подростка социальных ролей;</w:t>
      </w:r>
    </w:p>
    <w:p w:rsidR="00A275DD" w:rsidRPr="002C3FB3" w:rsidRDefault="00A275DD" w:rsidP="00A275DD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2C3FB3">
        <w:rPr>
          <w:rFonts w:ascii="Times New Roman" w:eastAsia="Calibri" w:hAnsi="Times New Roman"/>
          <w:sz w:val="20"/>
          <w:szCs w:val="20"/>
        </w:rPr>
        <w:t>общей ориентации в актуальных общественных событиях и процессах;</w:t>
      </w:r>
    </w:p>
    <w:p w:rsidR="00A275DD" w:rsidRPr="002C3FB3" w:rsidRDefault="00A275DD" w:rsidP="00A275DD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2C3FB3">
        <w:rPr>
          <w:rFonts w:ascii="Times New Roman" w:eastAsia="Calibri" w:hAnsi="Times New Roman"/>
          <w:sz w:val="20"/>
          <w:szCs w:val="20"/>
        </w:rPr>
        <w:t>нравственной и правовой оценки конкретных поступков людей;</w:t>
      </w:r>
    </w:p>
    <w:p w:rsidR="00A275DD" w:rsidRPr="002C3FB3" w:rsidRDefault="00A275DD" w:rsidP="00A275DD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2C3FB3">
        <w:rPr>
          <w:rFonts w:ascii="Times New Roman" w:eastAsia="Calibri" w:hAnsi="Times New Roman"/>
          <w:sz w:val="20"/>
          <w:szCs w:val="20"/>
        </w:rPr>
        <w:t>реализации и защиты прав человека и гражданина, осознанного выполнения гражданских обязанностей</w:t>
      </w:r>
    </w:p>
    <w:p w:rsidR="00A275DD" w:rsidRPr="002C3FB3" w:rsidRDefault="00A275DD" w:rsidP="00A275DD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2C3FB3">
        <w:rPr>
          <w:rFonts w:ascii="Times New Roman" w:eastAsia="Calibri" w:hAnsi="Times New Roman"/>
          <w:sz w:val="20"/>
          <w:szCs w:val="20"/>
        </w:rPr>
        <w:t>первичного анализа и использования социальной информации;</w:t>
      </w:r>
    </w:p>
    <w:p w:rsidR="00A275DD" w:rsidRDefault="00A275DD" w:rsidP="00A275DD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2C3FB3">
        <w:rPr>
          <w:rFonts w:ascii="Times New Roman" w:eastAsia="Calibri" w:hAnsi="Times New Roman"/>
          <w:sz w:val="20"/>
          <w:szCs w:val="20"/>
        </w:rPr>
        <w:t>сознательного неприятия антиобщественного поведения.</w:t>
      </w:r>
      <w:r w:rsidRPr="002C3FB3">
        <w:rPr>
          <w:rFonts w:ascii="Times New Roman" w:hAnsi="Times New Roman"/>
          <w:sz w:val="20"/>
          <w:szCs w:val="20"/>
        </w:rPr>
        <w:t xml:space="preserve"> </w:t>
      </w:r>
    </w:p>
    <w:p w:rsidR="00A275DD" w:rsidRPr="002C3FB3" w:rsidRDefault="00A275DD" w:rsidP="00A275DD">
      <w:pPr>
        <w:pStyle w:val="a3"/>
        <w:rPr>
          <w:rFonts w:ascii="Times New Roman" w:hAnsi="Times New Roman"/>
          <w:sz w:val="20"/>
          <w:szCs w:val="20"/>
        </w:rPr>
      </w:pPr>
      <w:r w:rsidRPr="002C3FB3">
        <w:rPr>
          <w:rFonts w:ascii="Times New Roman" w:hAnsi="Times New Roman"/>
          <w:b/>
          <w:sz w:val="20"/>
          <w:szCs w:val="20"/>
        </w:rPr>
        <w:t>Рабочая программа ориентирована на использование учебника: «</w:t>
      </w:r>
      <w:r w:rsidRPr="002C3FB3">
        <w:rPr>
          <w:rFonts w:ascii="Times New Roman" w:hAnsi="Times New Roman"/>
          <w:sz w:val="20"/>
          <w:szCs w:val="20"/>
        </w:rPr>
        <w:t xml:space="preserve">Обществознание. 9 </w:t>
      </w:r>
      <w:proofErr w:type="spellStart"/>
      <w:r w:rsidRPr="002C3FB3">
        <w:rPr>
          <w:rFonts w:ascii="Times New Roman" w:hAnsi="Times New Roman"/>
          <w:sz w:val="20"/>
          <w:szCs w:val="20"/>
        </w:rPr>
        <w:t>кл</w:t>
      </w:r>
      <w:proofErr w:type="spellEnd"/>
      <w:r w:rsidRPr="002C3FB3">
        <w:rPr>
          <w:rFonts w:ascii="Times New Roman" w:hAnsi="Times New Roman"/>
          <w:sz w:val="20"/>
          <w:szCs w:val="20"/>
        </w:rPr>
        <w:t>.» Под редакцией Л.Н.Боголюбова, А.И.Матвеева  - М.: Просвещение, 201</w:t>
      </w:r>
      <w:r>
        <w:rPr>
          <w:rFonts w:ascii="Times New Roman" w:hAnsi="Times New Roman"/>
          <w:sz w:val="20"/>
          <w:szCs w:val="20"/>
        </w:rPr>
        <w:t xml:space="preserve">7 </w:t>
      </w:r>
      <w:r w:rsidRPr="002C3FB3">
        <w:rPr>
          <w:rFonts w:ascii="Times New Roman" w:hAnsi="Times New Roman"/>
          <w:sz w:val="20"/>
          <w:szCs w:val="20"/>
        </w:rPr>
        <w:t xml:space="preserve">г.,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2C3FB3">
        <w:rPr>
          <w:rFonts w:ascii="Times New Roman" w:hAnsi="Times New Roman"/>
          <w:sz w:val="20"/>
          <w:szCs w:val="20"/>
        </w:rPr>
        <w:t xml:space="preserve"> А.Ф. Никитин. Право и политика, - М: Просвещение  2010 гг.</w:t>
      </w:r>
    </w:p>
    <w:p w:rsidR="00A275DD" w:rsidRPr="002C3FB3" w:rsidRDefault="00A275DD" w:rsidP="00A275DD">
      <w:pPr>
        <w:pStyle w:val="a3"/>
        <w:rPr>
          <w:rFonts w:ascii="Times New Roman" w:hAnsi="Times New Roman"/>
          <w:bCs/>
          <w:color w:val="000000"/>
          <w:sz w:val="20"/>
          <w:szCs w:val="20"/>
        </w:rPr>
      </w:pPr>
      <w:r w:rsidRPr="002C3FB3">
        <w:rPr>
          <w:rFonts w:ascii="Times New Roman" w:hAnsi="Times New Roman"/>
          <w:b/>
          <w:sz w:val="20"/>
          <w:szCs w:val="20"/>
        </w:rPr>
        <w:t>а также</w:t>
      </w:r>
      <w:r>
        <w:rPr>
          <w:rFonts w:ascii="Times New Roman" w:hAnsi="Times New Roman"/>
          <w:b/>
          <w:sz w:val="20"/>
          <w:szCs w:val="20"/>
        </w:rPr>
        <w:t xml:space="preserve"> дополнительных </w:t>
      </w:r>
      <w:r w:rsidRPr="002C3FB3">
        <w:rPr>
          <w:rFonts w:ascii="Times New Roman" w:hAnsi="Times New Roman"/>
          <w:b/>
          <w:sz w:val="20"/>
          <w:szCs w:val="20"/>
        </w:rPr>
        <w:t xml:space="preserve"> методических пособий для учителя:</w:t>
      </w:r>
      <w:r w:rsidRPr="002C3FB3">
        <w:rPr>
          <w:rFonts w:ascii="Times New Roman" w:hAnsi="Times New Roman"/>
          <w:sz w:val="20"/>
          <w:szCs w:val="20"/>
        </w:rPr>
        <w:t xml:space="preserve"> А.В </w:t>
      </w:r>
      <w:proofErr w:type="spellStart"/>
      <w:r w:rsidRPr="002C3FB3">
        <w:rPr>
          <w:rFonts w:ascii="Times New Roman" w:hAnsi="Times New Roman"/>
          <w:sz w:val="20"/>
          <w:szCs w:val="20"/>
        </w:rPr>
        <w:t>Поздеев</w:t>
      </w:r>
      <w:proofErr w:type="spellEnd"/>
      <w:r w:rsidRPr="002C3FB3">
        <w:rPr>
          <w:rFonts w:ascii="Times New Roman" w:hAnsi="Times New Roman"/>
          <w:sz w:val="20"/>
          <w:szCs w:val="20"/>
        </w:rPr>
        <w:t xml:space="preserve">. Методические рекомендации по обществознанию: 9 </w:t>
      </w:r>
      <w:proofErr w:type="spellStart"/>
      <w:r w:rsidRPr="002C3FB3">
        <w:rPr>
          <w:rFonts w:ascii="Times New Roman" w:hAnsi="Times New Roman"/>
          <w:sz w:val="20"/>
          <w:szCs w:val="20"/>
        </w:rPr>
        <w:t>кл</w:t>
      </w:r>
      <w:proofErr w:type="spellEnd"/>
      <w:r w:rsidRPr="002C3FB3">
        <w:rPr>
          <w:rFonts w:ascii="Times New Roman" w:hAnsi="Times New Roman"/>
          <w:sz w:val="20"/>
          <w:szCs w:val="20"/>
        </w:rPr>
        <w:t>., - М.: «ВАКО», 2009г.</w:t>
      </w:r>
      <w:r>
        <w:rPr>
          <w:rFonts w:ascii="Times New Roman" w:hAnsi="Times New Roman"/>
          <w:sz w:val="20"/>
          <w:szCs w:val="20"/>
        </w:rPr>
        <w:t xml:space="preserve">; </w:t>
      </w:r>
      <w:r w:rsidRPr="002C3FB3">
        <w:rPr>
          <w:rFonts w:ascii="Times New Roman" w:hAnsi="Times New Roman"/>
          <w:sz w:val="20"/>
          <w:szCs w:val="20"/>
        </w:rPr>
        <w:t xml:space="preserve">Р.Т. </w:t>
      </w:r>
      <w:proofErr w:type="spellStart"/>
      <w:r w:rsidRPr="002C3FB3">
        <w:rPr>
          <w:rFonts w:ascii="Times New Roman" w:hAnsi="Times New Roman"/>
          <w:sz w:val="20"/>
          <w:szCs w:val="20"/>
        </w:rPr>
        <w:t>Мухаев</w:t>
      </w:r>
      <w:proofErr w:type="spellEnd"/>
      <w:r w:rsidRPr="002C3FB3">
        <w:rPr>
          <w:rFonts w:ascii="Times New Roman" w:hAnsi="Times New Roman"/>
          <w:sz w:val="20"/>
          <w:szCs w:val="20"/>
        </w:rPr>
        <w:t>. Основы политологии, - М. Новая школа, 1996г.</w:t>
      </w:r>
      <w:r>
        <w:rPr>
          <w:rFonts w:ascii="Times New Roman" w:hAnsi="Times New Roman"/>
          <w:sz w:val="20"/>
          <w:szCs w:val="20"/>
        </w:rPr>
        <w:t xml:space="preserve">; </w:t>
      </w:r>
      <w:r w:rsidRPr="002C3FB3">
        <w:rPr>
          <w:rFonts w:ascii="Times New Roman" w:hAnsi="Times New Roman"/>
          <w:sz w:val="20"/>
          <w:szCs w:val="20"/>
        </w:rPr>
        <w:t>А.И. Кравченко. Введение в социологию, - М.: Просвещение 1996г.</w:t>
      </w:r>
      <w:r>
        <w:rPr>
          <w:rFonts w:ascii="Times New Roman" w:hAnsi="Times New Roman"/>
          <w:sz w:val="20"/>
          <w:szCs w:val="20"/>
        </w:rPr>
        <w:t xml:space="preserve">; </w:t>
      </w:r>
      <w:r w:rsidRPr="002C3FB3">
        <w:rPr>
          <w:rFonts w:ascii="Times New Roman" w:hAnsi="Times New Roman"/>
          <w:sz w:val="20"/>
          <w:szCs w:val="20"/>
        </w:rPr>
        <w:t xml:space="preserve">В.О. </w:t>
      </w:r>
      <w:proofErr w:type="spellStart"/>
      <w:r w:rsidRPr="002C3FB3">
        <w:rPr>
          <w:rFonts w:ascii="Times New Roman" w:hAnsi="Times New Roman"/>
          <w:sz w:val="20"/>
          <w:szCs w:val="20"/>
        </w:rPr>
        <w:t>Мушинский</w:t>
      </w:r>
      <w:proofErr w:type="spellEnd"/>
      <w:r w:rsidRPr="002C3FB3">
        <w:rPr>
          <w:rFonts w:ascii="Times New Roman" w:hAnsi="Times New Roman"/>
          <w:sz w:val="20"/>
          <w:szCs w:val="20"/>
        </w:rPr>
        <w:t xml:space="preserve"> «Обществознание.9 класс», - М.: Просвещение,2000г.</w:t>
      </w:r>
      <w:proofErr w:type="gramStart"/>
      <w:r w:rsidRPr="002C3FB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;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2C3FB3">
        <w:rPr>
          <w:rFonts w:ascii="Times New Roman" w:hAnsi="Times New Roman"/>
          <w:sz w:val="20"/>
          <w:szCs w:val="20"/>
        </w:rPr>
        <w:t xml:space="preserve">1) </w:t>
      </w:r>
      <w:proofErr w:type="spellStart"/>
      <w:r w:rsidRPr="002C3FB3">
        <w:rPr>
          <w:rFonts w:ascii="Times New Roman" w:hAnsi="Times New Roman"/>
          <w:sz w:val="20"/>
          <w:szCs w:val="20"/>
        </w:rPr>
        <w:t>С.Н.Степанько</w:t>
      </w:r>
      <w:proofErr w:type="spellEnd"/>
      <w:r w:rsidRPr="002C3FB3">
        <w:rPr>
          <w:rFonts w:ascii="Times New Roman" w:hAnsi="Times New Roman"/>
          <w:sz w:val="20"/>
          <w:szCs w:val="20"/>
        </w:rPr>
        <w:t>. Поурочные планы по обществознанию, Волгоград, 2009г.</w:t>
      </w:r>
      <w:r>
        <w:rPr>
          <w:rFonts w:ascii="Times New Roman" w:hAnsi="Times New Roman"/>
          <w:sz w:val="20"/>
          <w:szCs w:val="20"/>
        </w:rPr>
        <w:t xml:space="preserve">;  </w:t>
      </w:r>
      <w:r w:rsidRPr="002C3FB3">
        <w:rPr>
          <w:rFonts w:ascii="Times New Roman" w:hAnsi="Times New Roman"/>
          <w:sz w:val="20"/>
          <w:szCs w:val="20"/>
        </w:rPr>
        <w:t>Е.Л.Рутковская, Л.Н.Боголюбов. Обществознание 8-9 классы. Тематический контроль, М.: Интеллект-Центр, 2010г.</w:t>
      </w:r>
      <w:r>
        <w:rPr>
          <w:rFonts w:ascii="Times New Roman" w:hAnsi="Times New Roman"/>
          <w:sz w:val="20"/>
          <w:szCs w:val="20"/>
        </w:rPr>
        <w:t xml:space="preserve">;  </w:t>
      </w:r>
      <w:r w:rsidRPr="002C3FB3">
        <w:rPr>
          <w:rFonts w:ascii="Times New Roman" w:hAnsi="Times New Roman"/>
          <w:bCs/>
          <w:color w:val="000000"/>
          <w:sz w:val="20"/>
          <w:szCs w:val="20"/>
        </w:rPr>
        <w:t xml:space="preserve"> «Материалы ГИА» - 201</w:t>
      </w:r>
      <w:r>
        <w:rPr>
          <w:rFonts w:ascii="Times New Roman" w:hAnsi="Times New Roman"/>
          <w:bCs/>
          <w:color w:val="000000"/>
          <w:sz w:val="20"/>
          <w:szCs w:val="20"/>
        </w:rPr>
        <w:t>5</w:t>
      </w:r>
      <w:r w:rsidRPr="002C3FB3">
        <w:rPr>
          <w:rFonts w:ascii="Times New Roman" w:hAnsi="Times New Roman"/>
          <w:bCs/>
          <w:color w:val="000000"/>
          <w:sz w:val="20"/>
          <w:szCs w:val="20"/>
        </w:rPr>
        <w:t>-201</w:t>
      </w:r>
      <w:r>
        <w:rPr>
          <w:rFonts w:ascii="Times New Roman" w:hAnsi="Times New Roman"/>
          <w:bCs/>
          <w:color w:val="000000"/>
          <w:sz w:val="20"/>
          <w:szCs w:val="20"/>
        </w:rPr>
        <w:t>8</w:t>
      </w:r>
      <w:r w:rsidRPr="002C3FB3">
        <w:rPr>
          <w:rFonts w:ascii="Times New Roman" w:hAnsi="Times New Roman"/>
          <w:bCs/>
          <w:color w:val="000000"/>
          <w:sz w:val="20"/>
          <w:szCs w:val="20"/>
        </w:rPr>
        <w:t xml:space="preserve"> годы.</w:t>
      </w:r>
    </w:p>
    <w:p w:rsidR="00A275DD" w:rsidRDefault="00A275DD" w:rsidP="00A275DD">
      <w:pPr>
        <w:spacing w:line="240" w:lineRule="auto"/>
        <w:ind w:left="142" w:hanging="142"/>
        <w:rPr>
          <w:rFonts w:ascii="Times New Roman" w:hAnsi="Times New Roman"/>
          <w:sz w:val="20"/>
          <w:szCs w:val="20"/>
        </w:rPr>
      </w:pPr>
    </w:p>
    <w:p w:rsidR="00822F10" w:rsidRDefault="00F92D52" w:rsidP="00E17D6E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Аннотация к рабочей программе по обществознанию в 11 классе (профильный уровень)</w:t>
      </w:r>
    </w:p>
    <w:p w:rsidR="005A047D" w:rsidRDefault="005A047D" w:rsidP="005A047D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35358A">
        <w:rPr>
          <w:rFonts w:ascii="Times New Roman" w:hAnsi="Times New Roman"/>
          <w:b/>
          <w:color w:val="000000"/>
          <w:spacing w:val="5"/>
          <w:sz w:val="20"/>
          <w:szCs w:val="20"/>
        </w:rPr>
        <w:t>Рабочая программа курса</w:t>
      </w:r>
      <w:r w:rsidRPr="0035358A">
        <w:rPr>
          <w:rFonts w:ascii="Times New Roman" w:hAnsi="Times New Roman"/>
          <w:color w:val="000000"/>
          <w:spacing w:val="5"/>
          <w:sz w:val="20"/>
          <w:szCs w:val="20"/>
        </w:rPr>
        <w:t xml:space="preserve"> по обществознанию для 11-х классов составлена в соответствии </w:t>
      </w:r>
      <w:r w:rsidRPr="0035358A">
        <w:rPr>
          <w:rFonts w:ascii="Times New Roman" w:hAnsi="Times New Roman"/>
          <w:color w:val="000000"/>
          <w:spacing w:val="4"/>
          <w:sz w:val="20"/>
          <w:szCs w:val="20"/>
        </w:rPr>
        <w:t>с Федеральной примерной программой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среднего (полного) общего образования </w:t>
      </w:r>
      <w:r w:rsidRPr="0035358A">
        <w:rPr>
          <w:rFonts w:ascii="Times New Roman" w:hAnsi="Times New Roman"/>
          <w:color w:val="000000"/>
          <w:spacing w:val="4"/>
          <w:sz w:val="20"/>
          <w:szCs w:val="20"/>
        </w:rPr>
        <w:t xml:space="preserve"> в рамках  базисного учебного плана, </w:t>
      </w:r>
      <w:r w:rsidRPr="0035358A">
        <w:rPr>
          <w:rFonts w:ascii="Times New Roman" w:hAnsi="Times New Roman"/>
          <w:sz w:val="20"/>
          <w:szCs w:val="20"/>
        </w:rPr>
        <w:t xml:space="preserve"> в</w:t>
      </w:r>
      <w:r>
        <w:rPr>
          <w:rFonts w:ascii="Times New Roman" w:hAnsi="Times New Roman"/>
          <w:sz w:val="20"/>
          <w:szCs w:val="20"/>
        </w:rPr>
        <w:t xml:space="preserve"> сочетании с программой «Обществознание </w:t>
      </w:r>
      <w:r w:rsidRPr="0035358A">
        <w:rPr>
          <w:rFonts w:ascii="Times New Roman" w:hAnsi="Times New Roman"/>
          <w:sz w:val="20"/>
          <w:szCs w:val="20"/>
        </w:rPr>
        <w:t xml:space="preserve"> «Академический школьный учебник» </w:t>
      </w:r>
      <w:r>
        <w:rPr>
          <w:rFonts w:ascii="Times New Roman" w:hAnsi="Times New Roman"/>
          <w:sz w:val="20"/>
          <w:szCs w:val="20"/>
        </w:rPr>
        <w:t>6</w:t>
      </w:r>
      <w:r w:rsidRPr="0035358A">
        <w:rPr>
          <w:rFonts w:ascii="Times New Roman" w:hAnsi="Times New Roman"/>
          <w:sz w:val="20"/>
          <w:szCs w:val="20"/>
        </w:rPr>
        <w:t>-11 классы/ Сборник программ по отечественной и зарубежной истории и обществознанию. М.:  «Просвещение » 2011г., «ПРОГРАММЫ ОБЩЕОБРАЗОВАТЕЛЬНЫХ УЧРЕЖДЕНИЙ</w:t>
      </w:r>
      <w:r>
        <w:rPr>
          <w:rFonts w:ascii="Times New Roman" w:hAnsi="Times New Roman"/>
          <w:sz w:val="20"/>
          <w:szCs w:val="20"/>
        </w:rPr>
        <w:t>.</w:t>
      </w:r>
      <w:r w:rsidRPr="0035358A">
        <w:rPr>
          <w:rFonts w:ascii="Times New Roman" w:hAnsi="Times New Roman"/>
          <w:sz w:val="20"/>
          <w:szCs w:val="20"/>
        </w:rPr>
        <w:t xml:space="preserve"> ОБЩЕСТВОЗНАНИЕ</w:t>
      </w:r>
      <w:r>
        <w:rPr>
          <w:rFonts w:ascii="Times New Roman" w:hAnsi="Times New Roman"/>
          <w:sz w:val="20"/>
          <w:szCs w:val="20"/>
        </w:rPr>
        <w:t>. ИСТОРИЯ» 10-</w:t>
      </w:r>
      <w:r w:rsidRPr="0035358A">
        <w:rPr>
          <w:rFonts w:ascii="Times New Roman" w:hAnsi="Times New Roman"/>
          <w:sz w:val="20"/>
          <w:szCs w:val="20"/>
        </w:rPr>
        <w:t>11 классы». М.: «Просвещение » 2011г. (коллектив авторов),</w:t>
      </w:r>
      <w:r w:rsidRPr="0035358A">
        <w:rPr>
          <w:rFonts w:ascii="Times New Roman" w:hAnsi="Times New Roman"/>
          <w:color w:val="000000"/>
          <w:spacing w:val="4"/>
          <w:sz w:val="20"/>
          <w:szCs w:val="20"/>
        </w:rPr>
        <w:t xml:space="preserve"> примерных программ,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в полном соответствии с Обязательным минимумом содержания обществоведческого образования.</w:t>
      </w:r>
      <w:r w:rsidRPr="0035358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A047D" w:rsidRDefault="005A047D" w:rsidP="005A047D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35358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D6E89">
        <w:rPr>
          <w:rFonts w:ascii="Times New Roman" w:hAnsi="Times New Roman"/>
          <w:b/>
          <w:color w:val="000000"/>
          <w:sz w:val="20"/>
          <w:szCs w:val="20"/>
        </w:rPr>
        <w:t>Согласно учебному плану</w:t>
      </w:r>
      <w:r w:rsidRPr="0035358A">
        <w:rPr>
          <w:rFonts w:ascii="Times New Roman" w:hAnsi="Times New Roman"/>
          <w:color w:val="000000"/>
          <w:sz w:val="20"/>
          <w:szCs w:val="20"/>
        </w:rPr>
        <w:t xml:space="preserve"> рабочая программа по обществознанию (профильный уровень) в 11А классе </w:t>
      </w:r>
      <w:r>
        <w:rPr>
          <w:rFonts w:ascii="Times New Roman" w:hAnsi="Times New Roman"/>
          <w:color w:val="000000"/>
          <w:sz w:val="20"/>
          <w:szCs w:val="20"/>
        </w:rPr>
        <w:t xml:space="preserve"> составлена  из  расчёта </w:t>
      </w:r>
      <w:r w:rsidRPr="0035358A">
        <w:rPr>
          <w:rFonts w:ascii="Times New Roman" w:hAnsi="Times New Roman"/>
          <w:color w:val="000000"/>
          <w:sz w:val="20"/>
          <w:szCs w:val="20"/>
        </w:rPr>
        <w:t xml:space="preserve"> 3часа в неделю (в году 10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Pr="0035358A">
        <w:rPr>
          <w:rFonts w:ascii="Times New Roman" w:hAnsi="Times New Roman"/>
          <w:color w:val="000000"/>
          <w:sz w:val="20"/>
          <w:szCs w:val="20"/>
        </w:rPr>
        <w:t xml:space="preserve"> час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35358A"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5A047D" w:rsidRPr="00153CF9" w:rsidRDefault="005A047D" w:rsidP="005A047D">
      <w:pPr>
        <w:pStyle w:val="a7"/>
        <w:spacing w:before="0" w:beforeAutospacing="0" w:after="0" w:afterAutospacing="0"/>
        <w:rPr>
          <w:sz w:val="20"/>
          <w:szCs w:val="20"/>
        </w:rPr>
      </w:pPr>
      <w:r w:rsidRPr="00153CF9">
        <w:rPr>
          <w:sz w:val="20"/>
          <w:szCs w:val="20"/>
        </w:rPr>
        <w:t xml:space="preserve">Данная программа выполняет две основные </w:t>
      </w:r>
      <w:r w:rsidRPr="00153CF9">
        <w:rPr>
          <w:b/>
          <w:sz w:val="20"/>
          <w:szCs w:val="20"/>
        </w:rPr>
        <w:t>функции:</w:t>
      </w:r>
    </w:p>
    <w:p w:rsidR="005A047D" w:rsidRPr="00153CF9" w:rsidRDefault="005A047D" w:rsidP="005A047D">
      <w:pPr>
        <w:pStyle w:val="a7"/>
        <w:spacing w:before="0" w:beforeAutospacing="0" w:after="0" w:afterAutospacing="0"/>
        <w:rPr>
          <w:sz w:val="20"/>
          <w:szCs w:val="20"/>
        </w:rPr>
      </w:pPr>
      <w:r w:rsidRPr="00153CF9">
        <w:rPr>
          <w:sz w:val="20"/>
          <w:szCs w:val="20"/>
          <w:u w:val="single"/>
        </w:rPr>
        <w:t>Информационно-методическая</w:t>
      </w:r>
      <w:r w:rsidRPr="00153CF9">
        <w:rPr>
          <w:sz w:val="20"/>
          <w:szCs w:val="20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5A047D" w:rsidRPr="00153CF9" w:rsidRDefault="005A047D" w:rsidP="005A047D">
      <w:pPr>
        <w:pStyle w:val="a7"/>
        <w:spacing w:before="0" w:beforeAutospacing="0" w:after="0" w:afterAutospacing="0"/>
        <w:rPr>
          <w:sz w:val="20"/>
          <w:szCs w:val="20"/>
        </w:rPr>
      </w:pPr>
      <w:r w:rsidRPr="00153CF9">
        <w:rPr>
          <w:sz w:val="20"/>
          <w:szCs w:val="20"/>
          <w:u w:val="single"/>
        </w:rPr>
        <w:t xml:space="preserve">Организационно-планирующая </w:t>
      </w:r>
      <w:r w:rsidRPr="00153CF9">
        <w:rPr>
          <w:sz w:val="20"/>
          <w:szCs w:val="20"/>
        </w:rPr>
        <w:t>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5A047D" w:rsidRPr="00153CF9" w:rsidRDefault="005A047D" w:rsidP="005A047D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Эта программа </w:t>
      </w:r>
      <w:r w:rsidRPr="00153CF9">
        <w:rPr>
          <w:rFonts w:ascii="Times New Roman" w:hAnsi="Times New Roman"/>
          <w:sz w:val="20"/>
          <w:szCs w:val="20"/>
        </w:rPr>
        <w:t xml:space="preserve"> определяет инвариантную (обязательную) часть учебного курса,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3CF9">
        <w:rPr>
          <w:rFonts w:ascii="Times New Roman" w:hAnsi="Times New Roman"/>
          <w:sz w:val="20"/>
          <w:szCs w:val="20"/>
        </w:rPr>
        <w:t xml:space="preserve">в части структурирования учебного материала, определения последовательности изучения этого материала, а также путей формирования системы знаний, умений и способов деятельности, развития и социализации учащихся. </w:t>
      </w:r>
    </w:p>
    <w:p w:rsidR="005A047D" w:rsidRPr="00430389" w:rsidRDefault="005A047D" w:rsidP="005A047D">
      <w:pPr>
        <w:pStyle w:val="a7"/>
        <w:spacing w:before="0" w:beforeAutospacing="0" w:after="0" w:afterAutospacing="0"/>
        <w:rPr>
          <w:sz w:val="20"/>
          <w:szCs w:val="20"/>
        </w:rPr>
      </w:pPr>
      <w:r w:rsidRPr="00430389">
        <w:rPr>
          <w:b/>
          <w:sz w:val="20"/>
          <w:szCs w:val="20"/>
        </w:rPr>
        <w:t>Цели и задачи курса:</w:t>
      </w:r>
      <w:r w:rsidR="00B773F8">
        <w:rPr>
          <w:b/>
          <w:sz w:val="20"/>
          <w:szCs w:val="20"/>
        </w:rPr>
        <w:t xml:space="preserve">  </w:t>
      </w:r>
      <w:r w:rsidRPr="00430389">
        <w:rPr>
          <w:rStyle w:val="a8"/>
          <w:b/>
          <w:bCs/>
          <w:sz w:val="20"/>
          <w:szCs w:val="20"/>
        </w:rPr>
        <w:t xml:space="preserve"> Изучение обществознания (включая экономику и право) в старшей школе на профильном  уровне направлено на достижение следующих целей:</w:t>
      </w:r>
    </w:p>
    <w:p w:rsidR="005A047D" w:rsidRDefault="005A047D" w:rsidP="00B773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047D">
        <w:rPr>
          <w:rStyle w:val="a6"/>
          <w:rFonts w:ascii="Times New Roman" w:hAnsi="Times New Roman" w:cs="Times New Roman"/>
          <w:sz w:val="20"/>
          <w:szCs w:val="20"/>
        </w:rPr>
        <w:t xml:space="preserve">1)развитие </w:t>
      </w:r>
      <w:r w:rsidRPr="005A047D">
        <w:rPr>
          <w:rFonts w:ascii="Times New Roman" w:hAnsi="Times New Roman" w:cs="Times New Roman"/>
          <w:sz w:val="20"/>
          <w:szCs w:val="20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5A047D" w:rsidRPr="00430389" w:rsidRDefault="00B773F8" w:rsidP="00B773F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>2)</w:t>
      </w:r>
      <w:r w:rsidR="005A047D" w:rsidRPr="00430389">
        <w:rPr>
          <w:rStyle w:val="a6"/>
          <w:rFonts w:ascii="Times New Roman" w:hAnsi="Times New Roman"/>
          <w:sz w:val="20"/>
          <w:szCs w:val="20"/>
        </w:rPr>
        <w:t xml:space="preserve">воспитание </w:t>
      </w:r>
      <w:r w:rsidR="005A047D" w:rsidRPr="00430389">
        <w:rPr>
          <w:rFonts w:ascii="Times New Roman" w:hAnsi="Times New Roman"/>
          <w:sz w:val="20"/>
          <w:szCs w:val="20"/>
        </w:rPr>
        <w:t>общероссийской идентичности</w:t>
      </w:r>
      <w:r w:rsidR="005A047D" w:rsidRPr="00430389">
        <w:rPr>
          <w:rStyle w:val="a6"/>
          <w:rFonts w:ascii="Times New Roman" w:hAnsi="Times New Roman"/>
          <w:sz w:val="20"/>
          <w:szCs w:val="20"/>
        </w:rPr>
        <w:t xml:space="preserve">, </w:t>
      </w:r>
      <w:r w:rsidR="005A047D" w:rsidRPr="00430389">
        <w:rPr>
          <w:rFonts w:ascii="Times New Roman" w:hAnsi="Times New Roman"/>
          <w:sz w:val="20"/>
          <w:szCs w:val="20"/>
        </w:rPr>
        <w:t xml:space="preserve">гражданской ответственности, правового самосознания, 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5A047D" w:rsidRPr="00430389" w:rsidRDefault="00B773F8" w:rsidP="00B773F8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Style w:val="a6"/>
          <w:rFonts w:ascii="Times New Roman" w:hAnsi="Times New Roman"/>
          <w:sz w:val="20"/>
          <w:szCs w:val="20"/>
        </w:rPr>
        <w:t>3)</w:t>
      </w:r>
      <w:r w:rsidR="005A047D" w:rsidRPr="00430389">
        <w:rPr>
          <w:rStyle w:val="a6"/>
          <w:rFonts w:ascii="Times New Roman" w:hAnsi="Times New Roman"/>
          <w:sz w:val="20"/>
          <w:szCs w:val="20"/>
        </w:rPr>
        <w:t>освоение системы знаний</w:t>
      </w:r>
      <w:r w:rsidR="005A047D" w:rsidRPr="00430389">
        <w:rPr>
          <w:rFonts w:ascii="Times New Roman" w:hAnsi="Times New Roman"/>
          <w:sz w:val="20"/>
          <w:szCs w:val="20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5A047D" w:rsidRDefault="00B773F8" w:rsidP="00B773F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>4)</w:t>
      </w:r>
      <w:r w:rsidR="005A047D" w:rsidRPr="00430389">
        <w:rPr>
          <w:rStyle w:val="a6"/>
          <w:rFonts w:ascii="Times New Roman" w:hAnsi="Times New Roman"/>
          <w:sz w:val="20"/>
          <w:szCs w:val="20"/>
        </w:rPr>
        <w:t>овладение умениями</w:t>
      </w:r>
      <w:r w:rsidR="005A047D" w:rsidRPr="00430389">
        <w:rPr>
          <w:rFonts w:ascii="Times New Roman" w:hAnsi="Times New Roman"/>
          <w:sz w:val="20"/>
          <w:szCs w:val="20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5A047D" w:rsidRPr="005B66A7" w:rsidRDefault="00B773F8" w:rsidP="00B773F8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Style w:val="a6"/>
          <w:rFonts w:ascii="Times New Roman" w:hAnsi="Times New Roman"/>
          <w:sz w:val="20"/>
          <w:szCs w:val="20"/>
        </w:rPr>
        <w:t>5)</w:t>
      </w:r>
      <w:r w:rsidR="005A047D" w:rsidRPr="005B66A7">
        <w:rPr>
          <w:rStyle w:val="a6"/>
          <w:rFonts w:ascii="Times New Roman" w:hAnsi="Times New Roman"/>
          <w:sz w:val="20"/>
          <w:szCs w:val="20"/>
        </w:rPr>
        <w:t>формирование опыта</w:t>
      </w:r>
      <w:r w:rsidR="005A047D" w:rsidRPr="005B66A7">
        <w:rPr>
          <w:rFonts w:ascii="Times New Roman" w:hAnsi="Times New Roman"/>
          <w:sz w:val="20"/>
          <w:szCs w:val="20"/>
        </w:rPr>
        <w:t xml:space="preserve"> применения полученных знаний и умений для решения типичных задач в области</w:t>
      </w:r>
      <w:r>
        <w:rPr>
          <w:rFonts w:ascii="Times New Roman" w:hAnsi="Times New Roman"/>
          <w:sz w:val="20"/>
          <w:szCs w:val="20"/>
        </w:rPr>
        <w:t xml:space="preserve"> с</w:t>
      </w:r>
      <w:r w:rsidR="005A047D" w:rsidRPr="005B66A7">
        <w:rPr>
          <w:rFonts w:ascii="Times New Roman" w:hAnsi="Times New Roman"/>
          <w:sz w:val="20"/>
          <w:szCs w:val="20"/>
        </w:rPr>
        <w:t>оциальных  отношений;  гражданской и общественной</w:t>
      </w:r>
      <w:r>
        <w:rPr>
          <w:rStyle w:val="a6"/>
          <w:rFonts w:ascii="Times New Roman" w:hAnsi="Times New Roman"/>
          <w:sz w:val="20"/>
          <w:szCs w:val="20"/>
        </w:rPr>
        <w:t xml:space="preserve"> </w:t>
      </w:r>
      <w:r w:rsidR="005A047D" w:rsidRPr="005B66A7">
        <w:rPr>
          <w:rStyle w:val="a6"/>
          <w:rFonts w:ascii="Times New Roman" w:hAnsi="Times New Roman"/>
          <w:sz w:val="20"/>
          <w:szCs w:val="20"/>
        </w:rPr>
        <w:t xml:space="preserve"> </w:t>
      </w:r>
      <w:r w:rsidR="005A047D" w:rsidRPr="005B66A7">
        <w:rPr>
          <w:rFonts w:ascii="Times New Roman" w:hAnsi="Times New Roman"/>
          <w:sz w:val="20"/>
          <w:szCs w:val="20"/>
        </w:rPr>
        <w:t xml:space="preserve">деятельности, межличностных отношений, отношений между людьми различных национальностей и вероисповеданий, в семейно-бытовой сфере; для </w:t>
      </w:r>
      <w:r>
        <w:rPr>
          <w:rFonts w:ascii="Times New Roman" w:hAnsi="Times New Roman"/>
          <w:sz w:val="20"/>
          <w:szCs w:val="20"/>
        </w:rPr>
        <w:t xml:space="preserve">соотнесения своих </w:t>
      </w:r>
      <w:r w:rsidR="005A047D" w:rsidRPr="005B66A7">
        <w:rPr>
          <w:rFonts w:ascii="Times New Roman" w:hAnsi="Times New Roman"/>
          <w:sz w:val="20"/>
          <w:szCs w:val="20"/>
        </w:rPr>
        <w:t>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5A047D" w:rsidRPr="005B66A7" w:rsidRDefault="005A047D" w:rsidP="005A047D">
      <w:pPr>
        <w:spacing w:after="0" w:line="240" w:lineRule="auto"/>
        <w:rPr>
          <w:rStyle w:val="a8"/>
          <w:rFonts w:ascii="Times New Roman" w:hAnsi="Times New Roman"/>
          <w:i w:val="0"/>
          <w:sz w:val="20"/>
          <w:szCs w:val="20"/>
        </w:rPr>
      </w:pPr>
      <w:proofErr w:type="gramStart"/>
      <w:r w:rsidRPr="00B773F8">
        <w:rPr>
          <w:rStyle w:val="a6"/>
          <w:rFonts w:ascii="Times New Roman" w:hAnsi="Times New Roman"/>
          <w:sz w:val="20"/>
          <w:szCs w:val="20"/>
        </w:rPr>
        <w:t>Задач:</w:t>
      </w:r>
      <w:r w:rsidR="00B773F8">
        <w:rPr>
          <w:rStyle w:val="a6"/>
          <w:rFonts w:ascii="Times New Roman" w:hAnsi="Times New Roman"/>
          <w:i/>
          <w:sz w:val="20"/>
          <w:szCs w:val="20"/>
        </w:rPr>
        <w:t xml:space="preserve">  </w:t>
      </w:r>
      <w:r w:rsidRPr="005B66A7">
        <w:rPr>
          <w:rStyle w:val="a8"/>
          <w:rFonts w:ascii="Times New Roman" w:hAnsi="Times New Roman"/>
          <w:i w:val="0"/>
          <w:sz w:val="20"/>
          <w:szCs w:val="20"/>
        </w:rPr>
        <w:t>- ознакомить учащихся с широкой совокупностью до</w:t>
      </w:r>
      <w:r w:rsidRPr="005B66A7">
        <w:rPr>
          <w:rStyle w:val="a8"/>
          <w:rFonts w:ascii="Times New Roman" w:hAnsi="Times New Roman"/>
          <w:i w:val="0"/>
          <w:sz w:val="20"/>
          <w:szCs w:val="20"/>
        </w:rPr>
        <w:softHyphen/>
        <w:t>ступных для них знаний об общественной жизни;</w:t>
      </w:r>
      <w:r w:rsidR="00B773F8">
        <w:rPr>
          <w:rStyle w:val="a8"/>
          <w:rFonts w:ascii="Times New Roman" w:hAnsi="Times New Roman"/>
          <w:i w:val="0"/>
          <w:sz w:val="20"/>
          <w:szCs w:val="20"/>
        </w:rPr>
        <w:t xml:space="preserve"> </w:t>
      </w:r>
      <w:r w:rsidRPr="005B66A7">
        <w:rPr>
          <w:rStyle w:val="a8"/>
          <w:rFonts w:ascii="Times New Roman" w:hAnsi="Times New Roman"/>
          <w:i w:val="0"/>
          <w:sz w:val="20"/>
          <w:szCs w:val="20"/>
        </w:rPr>
        <w:t xml:space="preserve"> - дать представление об основных понятиях, терминах, теориях, связанных с описанием и изучением социальных процессов; привлечь </w:t>
      </w:r>
      <w:r>
        <w:rPr>
          <w:rStyle w:val="a8"/>
          <w:rFonts w:ascii="Times New Roman" w:hAnsi="Times New Roman"/>
          <w:i w:val="0"/>
          <w:sz w:val="20"/>
          <w:szCs w:val="20"/>
        </w:rPr>
        <w:t xml:space="preserve"> внимание учащихся    </w:t>
      </w:r>
      <w:r w:rsidRPr="005B66A7">
        <w:rPr>
          <w:rStyle w:val="a8"/>
          <w:rFonts w:ascii="Times New Roman" w:hAnsi="Times New Roman"/>
          <w:i w:val="0"/>
          <w:sz w:val="20"/>
          <w:szCs w:val="20"/>
        </w:rPr>
        <w:t>культурологической, мировоззренческой, духовно-нравственной и философской тематике, сформировать интерес к  изучению культуры об</w:t>
      </w:r>
      <w:r w:rsidR="00B773F8">
        <w:rPr>
          <w:rStyle w:val="a8"/>
          <w:rFonts w:ascii="Times New Roman" w:hAnsi="Times New Roman"/>
          <w:i w:val="0"/>
          <w:sz w:val="20"/>
          <w:szCs w:val="20"/>
        </w:rPr>
        <w:softHyphen/>
        <w:t>щества в ее различных сферах -</w:t>
      </w:r>
      <w:r>
        <w:rPr>
          <w:rStyle w:val="a8"/>
          <w:rFonts w:ascii="Times New Roman" w:hAnsi="Times New Roman"/>
          <w:i w:val="0"/>
          <w:sz w:val="20"/>
          <w:szCs w:val="20"/>
        </w:rPr>
        <w:t xml:space="preserve">   </w:t>
      </w:r>
      <w:r w:rsidRPr="005B66A7">
        <w:rPr>
          <w:rStyle w:val="a8"/>
          <w:rFonts w:ascii="Times New Roman" w:hAnsi="Times New Roman"/>
          <w:i w:val="0"/>
          <w:sz w:val="20"/>
          <w:szCs w:val="20"/>
        </w:rPr>
        <w:t>науке, религии, искусст</w:t>
      </w:r>
      <w:r w:rsidRPr="005B66A7">
        <w:rPr>
          <w:rStyle w:val="a8"/>
          <w:rFonts w:ascii="Times New Roman" w:hAnsi="Times New Roman"/>
          <w:i w:val="0"/>
          <w:sz w:val="20"/>
          <w:szCs w:val="20"/>
        </w:rPr>
        <w:softHyphen/>
        <w:t>ве и т. д.</w:t>
      </w:r>
      <w:proofErr w:type="gramEnd"/>
    </w:p>
    <w:p w:rsidR="005A047D" w:rsidRPr="00430389" w:rsidRDefault="005A047D" w:rsidP="005A047D">
      <w:pPr>
        <w:pStyle w:val="a3"/>
        <w:rPr>
          <w:rStyle w:val="a8"/>
          <w:rFonts w:ascii="Times New Roman" w:hAnsi="Times New Roman"/>
          <w:i w:val="0"/>
          <w:sz w:val="20"/>
          <w:szCs w:val="20"/>
        </w:rPr>
      </w:pPr>
      <w:r w:rsidRPr="00430389">
        <w:rPr>
          <w:rStyle w:val="a8"/>
          <w:rFonts w:ascii="Times New Roman" w:hAnsi="Times New Roman"/>
          <w:i w:val="0"/>
          <w:sz w:val="20"/>
          <w:szCs w:val="20"/>
        </w:rPr>
        <w:t xml:space="preserve">  </w:t>
      </w:r>
      <w:r w:rsidRPr="0035358A">
        <w:rPr>
          <w:rFonts w:ascii="Times New Roman" w:hAnsi="Times New Roman"/>
          <w:b/>
          <w:sz w:val="20"/>
          <w:szCs w:val="20"/>
        </w:rPr>
        <w:t>Особенности методики преподавания предмета: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Pr="00430389">
        <w:rPr>
          <w:rStyle w:val="a8"/>
          <w:rFonts w:ascii="Times New Roman" w:hAnsi="Times New Roman"/>
          <w:i w:val="0"/>
          <w:sz w:val="20"/>
          <w:szCs w:val="20"/>
        </w:rPr>
        <w:t xml:space="preserve"> Особенностями настоящего курса в части раскрытия ду</w:t>
      </w:r>
      <w:r w:rsidRPr="00430389">
        <w:rPr>
          <w:rStyle w:val="a8"/>
          <w:rFonts w:ascii="Times New Roman" w:hAnsi="Times New Roman"/>
          <w:i w:val="0"/>
          <w:sz w:val="20"/>
          <w:szCs w:val="20"/>
        </w:rPr>
        <w:softHyphen/>
        <w:t>ховно-мировоззренческой стороны социальной жизни, вопро</w:t>
      </w:r>
      <w:r w:rsidRPr="00430389">
        <w:rPr>
          <w:rStyle w:val="a8"/>
          <w:rFonts w:ascii="Times New Roman" w:hAnsi="Times New Roman"/>
          <w:i w:val="0"/>
          <w:sz w:val="20"/>
          <w:szCs w:val="20"/>
        </w:rPr>
        <w:softHyphen/>
        <w:t>сов социального познания и социального развития являет</w:t>
      </w:r>
      <w:r w:rsidRPr="00430389">
        <w:rPr>
          <w:rStyle w:val="a8"/>
          <w:rFonts w:ascii="Times New Roman" w:hAnsi="Times New Roman"/>
          <w:i w:val="0"/>
          <w:sz w:val="20"/>
          <w:szCs w:val="20"/>
        </w:rPr>
        <w:softHyphen/>
        <w:t xml:space="preserve">ся его </w:t>
      </w:r>
      <w:proofErr w:type="spellStart"/>
      <w:r w:rsidRPr="00430389">
        <w:rPr>
          <w:rStyle w:val="a8"/>
          <w:rFonts w:ascii="Times New Roman" w:hAnsi="Times New Roman"/>
          <w:i w:val="0"/>
          <w:sz w:val="20"/>
          <w:szCs w:val="20"/>
        </w:rPr>
        <w:t>культуросообразность</w:t>
      </w:r>
      <w:proofErr w:type="spellEnd"/>
      <w:r w:rsidRPr="00430389">
        <w:rPr>
          <w:rStyle w:val="a8"/>
          <w:rFonts w:ascii="Times New Roman" w:hAnsi="Times New Roman"/>
          <w:i w:val="0"/>
          <w:sz w:val="20"/>
          <w:szCs w:val="20"/>
        </w:rPr>
        <w:t>, ориентация на традиционные духовные ценности российской культуры. Содержание изу</w:t>
      </w:r>
      <w:r w:rsidRPr="00430389">
        <w:rPr>
          <w:rStyle w:val="a8"/>
          <w:rFonts w:ascii="Times New Roman" w:hAnsi="Times New Roman"/>
          <w:i w:val="0"/>
          <w:sz w:val="20"/>
          <w:szCs w:val="20"/>
        </w:rPr>
        <w:softHyphen/>
        <w:t>чаемых знаний предполагает усвоение школьниками не только рациональных знаний и теорий, сложившихся в на</w:t>
      </w:r>
      <w:r w:rsidRPr="00430389">
        <w:rPr>
          <w:rStyle w:val="a8"/>
          <w:rFonts w:ascii="Times New Roman" w:hAnsi="Times New Roman"/>
          <w:i w:val="0"/>
          <w:sz w:val="20"/>
          <w:szCs w:val="20"/>
        </w:rPr>
        <w:softHyphen/>
        <w:t>учной социологии, но и спектра представлений, сложивших</w:t>
      </w:r>
      <w:r w:rsidRPr="00430389">
        <w:rPr>
          <w:rStyle w:val="a8"/>
          <w:rFonts w:ascii="Times New Roman" w:hAnsi="Times New Roman"/>
          <w:i w:val="0"/>
          <w:sz w:val="20"/>
          <w:szCs w:val="20"/>
        </w:rPr>
        <w:softHyphen/>
        <w:t>ся в других сферах общественной жизни - религии, искус</w:t>
      </w:r>
      <w:r w:rsidRPr="00430389">
        <w:rPr>
          <w:rStyle w:val="a8"/>
          <w:rFonts w:ascii="Times New Roman" w:hAnsi="Times New Roman"/>
          <w:i w:val="0"/>
          <w:sz w:val="20"/>
          <w:szCs w:val="20"/>
        </w:rPr>
        <w:softHyphen/>
        <w:t>стве, обыденном сознании. Это должно способствовать знакомству учащихся с обществом во всем его многообразии.</w:t>
      </w:r>
    </w:p>
    <w:p w:rsidR="005A047D" w:rsidRPr="00430389" w:rsidRDefault="005A047D" w:rsidP="005A047D">
      <w:pPr>
        <w:spacing w:after="0" w:line="240" w:lineRule="auto"/>
        <w:rPr>
          <w:rStyle w:val="a8"/>
          <w:rFonts w:ascii="Times New Roman" w:hAnsi="Times New Roman"/>
          <w:i w:val="0"/>
          <w:sz w:val="20"/>
          <w:szCs w:val="20"/>
        </w:rPr>
      </w:pPr>
      <w:r w:rsidRPr="00430389">
        <w:rPr>
          <w:rStyle w:val="a8"/>
          <w:rFonts w:ascii="Times New Roman" w:hAnsi="Times New Roman"/>
          <w:i w:val="0"/>
          <w:sz w:val="20"/>
          <w:szCs w:val="20"/>
        </w:rPr>
        <w:t xml:space="preserve">    В содержании курса сделан акцент на духовно-нравствен</w:t>
      </w:r>
      <w:r w:rsidRPr="00430389">
        <w:rPr>
          <w:rStyle w:val="a8"/>
          <w:rFonts w:ascii="Times New Roman" w:hAnsi="Times New Roman"/>
          <w:i w:val="0"/>
          <w:sz w:val="20"/>
          <w:szCs w:val="20"/>
        </w:rPr>
        <w:softHyphen/>
        <w:t>ное значение обществоведческих знаний, что обеспечивает определенный воспитательный потенциал курса. Изучаемые понятия, представления, теории обращены на формирование гражданственности учащихся, чувства сопричастности судь</w:t>
      </w:r>
      <w:r w:rsidRPr="00430389">
        <w:rPr>
          <w:rStyle w:val="a8"/>
          <w:rFonts w:ascii="Times New Roman" w:hAnsi="Times New Roman"/>
          <w:i w:val="0"/>
          <w:sz w:val="20"/>
          <w:szCs w:val="20"/>
        </w:rPr>
        <w:softHyphen/>
        <w:t>бам нашей Родины, российского патриотизма. В курсе доста</w:t>
      </w:r>
      <w:r w:rsidRPr="00430389">
        <w:rPr>
          <w:rStyle w:val="a8"/>
          <w:rFonts w:ascii="Times New Roman" w:hAnsi="Times New Roman"/>
          <w:i w:val="0"/>
          <w:sz w:val="20"/>
          <w:szCs w:val="20"/>
        </w:rPr>
        <w:softHyphen/>
        <w:t>точно полно представлены реалии российской истории и по</w:t>
      </w:r>
      <w:r w:rsidRPr="00430389">
        <w:rPr>
          <w:rStyle w:val="a8"/>
          <w:rFonts w:ascii="Times New Roman" w:hAnsi="Times New Roman"/>
          <w:i w:val="0"/>
          <w:sz w:val="20"/>
          <w:szCs w:val="20"/>
        </w:rPr>
        <w:softHyphen/>
        <w:t>вседневности, элементы народной культуры, характерные черты менталитета россиян. Помимо обучения знаниям об обществе, сложившимся в позитивной социологии, учащие</w:t>
      </w:r>
      <w:r w:rsidRPr="00430389">
        <w:rPr>
          <w:rStyle w:val="a8"/>
          <w:rFonts w:ascii="Times New Roman" w:hAnsi="Times New Roman"/>
          <w:i w:val="0"/>
          <w:sz w:val="20"/>
          <w:szCs w:val="20"/>
        </w:rPr>
        <w:softHyphen/>
        <w:t xml:space="preserve">ся приобщаются к культуре, понимаемой в самом широком смысле. Среди непростых вопросов обществознания в курсе </w:t>
      </w:r>
      <w:proofErr w:type="gramStart"/>
      <w:r w:rsidRPr="00430389">
        <w:rPr>
          <w:rStyle w:val="a8"/>
          <w:rFonts w:ascii="Times New Roman" w:hAnsi="Times New Roman"/>
          <w:i w:val="0"/>
          <w:sz w:val="20"/>
          <w:szCs w:val="20"/>
        </w:rPr>
        <w:t>рассматриваются</w:t>
      </w:r>
      <w:proofErr w:type="gramEnd"/>
      <w:r w:rsidRPr="00430389">
        <w:rPr>
          <w:rStyle w:val="a8"/>
          <w:rFonts w:ascii="Times New Roman" w:hAnsi="Times New Roman"/>
          <w:i w:val="0"/>
          <w:sz w:val="20"/>
          <w:szCs w:val="20"/>
        </w:rPr>
        <w:t xml:space="preserve"> прежде всего те, ответы на которые могут пригодиться в повседневной жизни гражданина.</w:t>
      </w:r>
    </w:p>
    <w:p w:rsidR="005A047D" w:rsidRPr="00430389" w:rsidRDefault="005A047D" w:rsidP="005A047D">
      <w:pPr>
        <w:pStyle w:val="a7"/>
        <w:spacing w:before="0" w:beforeAutospacing="0" w:after="0" w:afterAutospacing="0"/>
        <w:rPr>
          <w:sz w:val="20"/>
          <w:szCs w:val="20"/>
        </w:rPr>
      </w:pPr>
      <w:r w:rsidRPr="00430389">
        <w:rPr>
          <w:sz w:val="20"/>
          <w:szCs w:val="20"/>
        </w:rPr>
        <w:t> </w:t>
      </w:r>
      <w:r w:rsidRPr="00430389">
        <w:rPr>
          <w:rStyle w:val="a6"/>
          <w:sz w:val="20"/>
          <w:szCs w:val="20"/>
        </w:rPr>
        <w:t>Формы организации учебного процесса:</w:t>
      </w:r>
      <w:r>
        <w:rPr>
          <w:rStyle w:val="a6"/>
          <w:sz w:val="20"/>
          <w:szCs w:val="20"/>
        </w:rPr>
        <w:t xml:space="preserve"> </w:t>
      </w:r>
      <w:r w:rsidRPr="00430389">
        <w:rPr>
          <w:sz w:val="20"/>
          <w:szCs w:val="20"/>
        </w:rPr>
        <w:t>    коллективная; групповая; индивидуальная.</w:t>
      </w:r>
    </w:p>
    <w:p w:rsidR="005A047D" w:rsidRPr="00430389" w:rsidRDefault="005A047D" w:rsidP="005A047D">
      <w:pPr>
        <w:pStyle w:val="a7"/>
        <w:spacing w:before="0" w:beforeAutospacing="0" w:after="0" w:afterAutospacing="0"/>
        <w:outlineLvl w:val="0"/>
        <w:rPr>
          <w:sz w:val="20"/>
          <w:szCs w:val="20"/>
        </w:rPr>
      </w:pPr>
      <w:r w:rsidRPr="00430389">
        <w:rPr>
          <w:rStyle w:val="a6"/>
          <w:sz w:val="20"/>
          <w:szCs w:val="20"/>
        </w:rPr>
        <w:t>Преобладающие формы  контроля знаний, умений, навыков.</w:t>
      </w:r>
    </w:p>
    <w:p w:rsidR="005A047D" w:rsidRPr="00430389" w:rsidRDefault="005A047D" w:rsidP="005A047D">
      <w:pPr>
        <w:pStyle w:val="a7"/>
        <w:spacing w:before="0" w:beforeAutospacing="0" w:after="0" w:afterAutospacing="0"/>
        <w:rPr>
          <w:sz w:val="20"/>
          <w:szCs w:val="20"/>
        </w:rPr>
      </w:pPr>
      <w:r w:rsidRPr="00430389">
        <w:rPr>
          <w:sz w:val="20"/>
          <w:szCs w:val="20"/>
        </w:rPr>
        <w:t>Основными формами контроля з</w:t>
      </w:r>
      <w:r>
        <w:rPr>
          <w:sz w:val="20"/>
          <w:szCs w:val="20"/>
        </w:rPr>
        <w:t>наний, умений, навыков являются</w:t>
      </w:r>
      <w:r w:rsidRPr="00430389">
        <w:rPr>
          <w:sz w:val="20"/>
          <w:szCs w:val="20"/>
        </w:rPr>
        <w:t xml:space="preserve">: текущий и промежуточный контроль знаний, промежуточная   </w:t>
      </w:r>
      <w:r>
        <w:rPr>
          <w:sz w:val="20"/>
          <w:szCs w:val="20"/>
        </w:rPr>
        <w:t xml:space="preserve">аттестация,  </w:t>
      </w:r>
      <w:r w:rsidRPr="00430389">
        <w:rPr>
          <w:sz w:val="20"/>
          <w:szCs w:val="20"/>
        </w:rPr>
        <w:t>которые позволяют:</w:t>
      </w:r>
    </w:p>
    <w:p w:rsidR="005A047D" w:rsidRPr="00430389" w:rsidRDefault="00B773F8" w:rsidP="005A047D">
      <w:pPr>
        <w:pStyle w:val="a7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A047D" w:rsidRPr="00430389">
        <w:rPr>
          <w:sz w:val="20"/>
          <w:szCs w:val="20"/>
        </w:rPr>
        <w:t xml:space="preserve"> определить фактический уровень знаний, умений и </w:t>
      </w:r>
      <w:proofErr w:type="gramStart"/>
      <w:r w:rsidR="005A047D" w:rsidRPr="00430389">
        <w:rPr>
          <w:sz w:val="20"/>
          <w:szCs w:val="20"/>
        </w:rPr>
        <w:t>нав</w:t>
      </w:r>
      <w:r w:rsidR="005A047D">
        <w:rPr>
          <w:sz w:val="20"/>
          <w:szCs w:val="20"/>
        </w:rPr>
        <w:t>ыков</w:t>
      </w:r>
      <w:proofErr w:type="gramEnd"/>
      <w:r w:rsidR="005A047D">
        <w:rPr>
          <w:sz w:val="20"/>
          <w:szCs w:val="20"/>
        </w:rPr>
        <w:t xml:space="preserve"> обучающихся  по предмету (</w:t>
      </w:r>
      <w:r w:rsidR="005A047D" w:rsidRPr="00430389">
        <w:rPr>
          <w:sz w:val="20"/>
          <w:szCs w:val="20"/>
        </w:rPr>
        <w:t>согласно учебного плана);</w:t>
      </w:r>
    </w:p>
    <w:p w:rsidR="00B773F8" w:rsidRDefault="00B773F8" w:rsidP="00B773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- </w:t>
      </w:r>
      <w:r w:rsidR="005A047D" w:rsidRPr="00430389">
        <w:rPr>
          <w:sz w:val="20"/>
          <w:szCs w:val="20"/>
        </w:rPr>
        <w:t xml:space="preserve"> </w:t>
      </w:r>
      <w:r w:rsidR="005A047D" w:rsidRPr="00B773F8">
        <w:rPr>
          <w:rFonts w:ascii="Times New Roman" w:hAnsi="Times New Roman" w:cs="Times New Roman"/>
          <w:sz w:val="20"/>
          <w:szCs w:val="20"/>
        </w:rPr>
        <w:t>установить соответствие этого уровня требованиям Федерального  государственного образовательного стандарта общего образования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A047D" w:rsidRPr="001F51A7" w:rsidRDefault="005A047D" w:rsidP="00B773F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F51A7">
        <w:rPr>
          <w:rFonts w:ascii="Times New Roman" w:hAnsi="Times New Roman"/>
          <w:b/>
          <w:sz w:val="20"/>
          <w:szCs w:val="20"/>
        </w:rPr>
        <w:t>Рабочая программа ориентирована на использование учебника</w:t>
      </w:r>
      <w:r w:rsidRPr="001F51A7">
        <w:rPr>
          <w:rFonts w:ascii="Times New Roman" w:hAnsi="Times New Roman"/>
          <w:sz w:val="20"/>
          <w:szCs w:val="20"/>
        </w:rPr>
        <w:t xml:space="preserve">: Л.Н.Боголюбов, А.Ю. </w:t>
      </w:r>
      <w:proofErr w:type="spellStart"/>
      <w:r w:rsidRPr="001F51A7">
        <w:rPr>
          <w:rFonts w:ascii="Times New Roman" w:hAnsi="Times New Roman"/>
          <w:sz w:val="20"/>
          <w:szCs w:val="20"/>
        </w:rPr>
        <w:t>Лазебникова</w:t>
      </w:r>
      <w:proofErr w:type="spellEnd"/>
      <w:r w:rsidRPr="001F51A7">
        <w:rPr>
          <w:rFonts w:ascii="Times New Roman" w:hAnsi="Times New Roman"/>
          <w:sz w:val="20"/>
          <w:szCs w:val="20"/>
        </w:rPr>
        <w:t xml:space="preserve">, К.Г. </w:t>
      </w:r>
      <w:proofErr w:type="spellStart"/>
      <w:r w:rsidRPr="001F51A7">
        <w:rPr>
          <w:rFonts w:ascii="Times New Roman" w:hAnsi="Times New Roman"/>
          <w:sz w:val="20"/>
          <w:szCs w:val="20"/>
        </w:rPr>
        <w:t>Холодковский</w:t>
      </w:r>
      <w:proofErr w:type="spellEnd"/>
      <w:r w:rsidRPr="001F51A7">
        <w:rPr>
          <w:rFonts w:ascii="Times New Roman" w:hAnsi="Times New Roman"/>
          <w:sz w:val="20"/>
          <w:szCs w:val="20"/>
        </w:rPr>
        <w:t xml:space="preserve">.  «Обществознание» 11 класс. Профильный уровень. М.: Просвещение, 2016 г  </w:t>
      </w:r>
    </w:p>
    <w:p w:rsidR="005A047D" w:rsidRDefault="005A047D" w:rsidP="00B773F8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1F51A7">
        <w:rPr>
          <w:rFonts w:ascii="Times New Roman" w:hAnsi="Times New Roman"/>
          <w:b/>
          <w:sz w:val="20"/>
          <w:szCs w:val="20"/>
        </w:rPr>
        <w:t xml:space="preserve">Дополнительная литература:  </w:t>
      </w:r>
      <w:r w:rsidRPr="001F51A7">
        <w:rPr>
          <w:rFonts w:ascii="Times New Roman" w:hAnsi="Times New Roman"/>
          <w:sz w:val="20"/>
          <w:szCs w:val="20"/>
        </w:rPr>
        <w:t xml:space="preserve">1) Л.С.Бахмутова «Методика преподавания обществознания», М.2009г.; 2) Справочник по обществознанию, М.»Просвещение», </w:t>
      </w:r>
      <w:smartTag w:uri="urn:schemas-microsoft-com:office:smarttags" w:element="metricconverter">
        <w:smartTagPr>
          <w:attr w:name="ProductID" w:val="2006 г"/>
        </w:smartTagPr>
        <w:r w:rsidRPr="001F51A7">
          <w:rPr>
            <w:rFonts w:ascii="Times New Roman" w:hAnsi="Times New Roman"/>
            <w:sz w:val="20"/>
            <w:szCs w:val="20"/>
          </w:rPr>
          <w:t>2006 г</w:t>
        </w:r>
      </w:smartTag>
      <w:r w:rsidRPr="001F51A7">
        <w:rPr>
          <w:rFonts w:ascii="Times New Roman" w:hAnsi="Times New Roman"/>
          <w:sz w:val="20"/>
          <w:szCs w:val="20"/>
        </w:rPr>
        <w:t>.</w:t>
      </w:r>
      <w:r w:rsidR="00B773F8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>3)</w:t>
      </w:r>
      <w:r w:rsidRPr="001F51A7">
        <w:rPr>
          <w:rFonts w:ascii="Times New Roman" w:hAnsi="Times New Roman"/>
          <w:sz w:val="20"/>
          <w:szCs w:val="20"/>
        </w:rPr>
        <w:t xml:space="preserve">Л.Н.Боголюбов. Поурочные разработки 10-11 класс. М.»Просвещение», </w:t>
      </w:r>
      <w:smartTag w:uri="urn:schemas-microsoft-com:office:smarttags" w:element="metricconverter">
        <w:smartTagPr>
          <w:attr w:name="ProductID" w:val="2010 г"/>
        </w:smartTagPr>
        <w:r w:rsidRPr="001F51A7">
          <w:rPr>
            <w:rFonts w:ascii="Times New Roman" w:hAnsi="Times New Roman"/>
            <w:sz w:val="20"/>
            <w:szCs w:val="20"/>
          </w:rPr>
          <w:t>2010 г</w:t>
        </w:r>
      </w:smartTag>
      <w:r w:rsidRPr="001F51A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; 4</w:t>
      </w:r>
      <w:r w:rsidRPr="001F51A7">
        <w:rPr>
          <w:rFonts w:ascii="Times New Roman" w:hAnsi="Times New Roman"/>
          <w:sz w:val="20"/>
          <w:szCs w:val="20"/>
        </w:rPr>
        <w:t>) Задания и тесты по обществознанию, 11 класс, М.201</w:t>
      </w:r>
      <w:r>
        <w:rPr>
          <w:rFonts w:ascii="Times New Roman" w:hAnsi="Times New Roman"/>
          <w:sz w:val="20"/>
          <w:szCs w:val="20"/>
        </w:rPr>
        <w:t>6</w:t>
      </w:r>
      <w:r w:rsidRPr="001F51A7">
        <w:rPr>
          <w:rFonts w:ascii="Times New Roman" w:hAnsi="Times New Roman"/>
          <w:sz w:val="20"/>
          <w:szCs w:val="20"/>
        </w:rPr>
        <w:t xml:space="preserve"> г.; 4) Т.А.Корнева «Обществознание 10-11 классы, уроки учительского мастерства», Волгоград, 2009г.;  5)</w:t>
      </w:r>
      <w:r w:rsidRPr="001F51A7">
        <w:rPr>
          <w:rFonts w:ascii="Times New Roman" w:hAnsi="Times New Roman"/>
          <w:bCs/>
          <w:color w:val="000000"/>
          <w:sz w:val="20"/>
          <w:szCs w:val="20"/>
        </w:rPr>
        <w:t xml:space="preserve"> «Материалы ЕГЭ» - 2016-2018 годы.</w:t>
      </w:r>
    </w:p>
    <w:p w:rsidR="00B773F8" w:rsidRDefault="00B773F8" w:rsidP="00B773F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Аннотация к рабочей программе по обществознанию 11 класс. Базовый уровень. </w:t>
      </w:r>
    </w:p>
    <w:p w:rsidR="00B773F8" w:rsidRPr="00F92D52" w:rsidRDefault="00B773F8" w:rsidP="00B773F8">
      <w:pPr>
        <w:spacing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F92D52">
        <w:rPr>
          <w:rFonts w:ascii="Times New Roman" w:hAnsi="Times New Roman" w:cs="Times New Roman"/>
          <w:sz w:val="20"/>
          <w:szCs w:val="20"/>
        </w:rPr>
        <w:t>Рабочая программа  составлена на основе: ФГОС СОО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2D52">
        <w:rPr>
          <w:rFonts w:ascii="Times New Roman" w:hAnsi="Times New Roman" w:cs="Times New Roman"/>
          <w:sz w:val="20"/>
          <w:szCs w:val="20"/>
        </w:rPr>
        <w:t xml:space="preserve"> Примерной программы  по обществознанию для 10-11 классов. - М.: «Просвещение», 2011 г. (стандарты нового поколения),  авторской программы Л.Н.Боголюбова, Л.Ф.Ивановой, Н.И.Городецкой, А.И.Матвеева и  предназначена для 11  класса  среднего общего образования (базовый уровень).</w:t>
      </w:r>
    </w:p>
    <w:p w:rsidR="00B773F8" w:rsidRPr="00F92D52" w:rsidRDefault="00B773F8" w:rsidP="00B773F8">
      <w:pPr>
        <w:pStyle w:val="Default"/>
        <w:rPr>
          <w:b/>
          <w:sz w:val="20"/>
          <w:szCs w:val="20"/>
        </w:rPr>
      </w:pPr>
      <w:r w:rsidRPr="00F92D52">
        <w:rPr>
          <w:b/>
          <w:sz w:val="20"/>
          <w:szCs w:val="20"/>
        </w:rPr>
        <w:t>Рабочая программа рассчитана на изучение предмета Обществознание на базовом уровне в объёме 68 часов в год из расчёта 2 учебных часа в неделю и</w:t>
      </w:r>
      <w:r w:rsidRPr="00F92D52">
        <w:rPr>
          <w:sz w:val="20"/>
          <w:szCs w:val="20"/>
        </w:rPr>
        <w:t xml:space="preserve"> </w:t>
      </w:r>
      <w:r w:rsidRPr="00F92D52">
        <w:rPr>
          <w:b/>
          <w:sz w:val="20"/>
          <w:szCs w:val="20"/>
        </w:rPr>
        <w:t xml:space="preserve">реализуется на базовом уровне в  11 классе естественно-математического профиля. </w:t>
      </w:r>
    </w:p>
    <w:p w:rsidR="00B773F8" w:rsidRPr="00F92D52" w:rsidRDefault="00B773F8" w:rsidP="00B773F8">
      <w:pPr>
        <w:pStyle w:val="Default"/>
        <w:rPr>
          <w:sz w:val="20"/>
          <w:szCs w:val="20"/>
        </w:rPr>
      </w:pPr>
      <w:r w:rsidRPr="00F92D52">
        <w:rPr>
          <w:sz w:val="20"/>
          <w:szCs w:val="20"/>
        </w:rPr>
        <w:t xml:space="preserve">Изучение обществознания (включая экономику и право) в старшей школе на базовом уровне направлено на достижение следующих </w:t>
      </w:r>
      <w:r w:rsidRPr="00F92D52">
        <w:rPr>
          <w:b/>
          <w:sz w:val="20"/>
          <w:szCs w:val="20"/>
        </w:rPr>
        <w:t>целей</w:t>
      </w:r>
      <w:r w:rsidRPr="00F92D52">
        <w:rPr>
          <w:sz w:val="20"/>
          <w:szCs w:val="20"/>
        </w:rPr>
        <w:t xml:space="preserve">: </w:t>
      </w:r>
    </w:p>
    <w:p w:rsidR="00B773F8" w:rsidRPr="00F92D52" w:rsidRDefault="00B773F8" w:rsidP="00B773F8">
      <w:pPr>
        <w:pStyle w:val="Default"/>
        <w:rPr>
          <w:sz w:val="20"/>
          <w:szCs w:val="20"/>
        </w:rPr>
      </w:pPr>
      <w:r w:rsidRPr="00F92D52">
        <w:rPr>
          <w:sz w:val="20"/>
          <w:szCs w:val="20"/>
        </w:rPr>
        <w:t xml:space="preserve">•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 </w:t>
      </w:r>
    </w:p>
    <w:p w:rsidR="00B773F8" w:rsidRPr="00F92D52" w:rsidRDefault="00B773F8" w:rsidP="00B773F8">
      <w:pPr>
        <w:pStyle w:val="Default"/>
        <w:rPr>
          <w:sz w:val="20"/>
          <w:szCs w:val="20"/>
        </w:rPr>
      </w:pPr>
      <w:r w:rsidRPr="00F92D52">
        <w:rPr>
          <w:sz w:val="20"/>
          <w:szCs w:val="20"/>
        </w:rPr>
        <w:t xml:space="preserve">•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B773F8" w:rsidRPr="00F92D52" w:rsidRDefault="00B773F8" w:rsidP="00B773F8">
      <w:pPr>
        <w:pStyle w:val="Default"/>
        <w:rPr>
          <w:sz w:val="20"/>
          <w:szCs w:val="20"/>
        </w:rPr>
      </w:pPr>
      <w:proofErr w:type="gramStart"/>
      <w:r w:rsidRPr="00F92D52">
        <w:rPr>
          <w:sz w:val="20"/>
          <w:szCs w:val="20"/>
        </w:rPr>
        <w:t xml:space="preserve">•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 экономических и гуманитарных дисциплин в учреждениях системы среднего и высшего профессионального образования или для самообразования; </w:t>
      </w:r>
      <w:proofErr w:type="gramEnd"/>
    </w:p>
    <w:p w:rsidR="00B773F8" w:rsidRPr="00F92D52" w:rsidRDefault="00B773F8" w:rsidP="00B773F8">
      <w:pPr>
        <w:pStyle w:val="Default"/>
        <w:rPr>
          <w:sz w:val="20"/>
          <w:szCs w:val="20"/>
        </w:rPr>
      </w:pPr>
      <w:r w:rsidRPr="00F92D52">
        <w:rPr>
          <w:sz w:val="20"/>
          <w:szCs w:val="20"/>
        </w:rPr>
        <w:t xml:space="preserve">•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B773F8" w:rsidRPr="00F92D52" w:rsidRDefault="00B773F8" w:rsidP="00B773F8">
      <w:pPr>
        <w:pStyle w:val="Default"/>
        <w:rPr>
          <w:sz w:val="20"/>
          <w:szCs w:val="20"/>
        </w:rPr>
      </w:pPr>
      <w:proofErr w:type="gramStart"/>
      <w:r w:rsidRPr="00F92D52">
        <w:rPr>
          <w:sz w:val="20"/>
          <w:szCs w:val="20"/>
        </w:rPr>
        <w:t>•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B773F8" w:rsidRPr="00F92D52" w:rsidRDefault="00B773F8" w:rsidP="00B773F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92D52">
        <w:rPr>
          <w:sz w:val="20"/>
          <w:szCs w:val="20"/>
        </w:rPr>
        <w:t xml:space="preserve"> </w:t>
      </w:r>
      <w:r w:rsidRPr="005A047D">
        <w:rPr>
          <w:rFonts w:ascii="Times New Roman" w:hAnsi="Times New Roman"/>
          <w:b/>
          <w:sz w:val="20"/>
          <w:szCs w:val="20"/>
        </w:rPr>
        <w:t>Требования к уровню подготовки выпускников.</w:t>
      </w:r>
      <w:r w:rsidRPr="00F92D52">
        <w:rPr>
          <w:rFonts w:ascii="Times New Roman" w:hAnsi="Times New Roman"/>
          <w:sz w:val="20"/>
          <w:szCs w:val="20"/>
        </w:rPr>
        <w:t xml:space="preserve">  В результате изучения обществознания ученик должен:</w:t>
      </w:r>
    </w:p>
    <w:p w:rsidR="00B773F8" w:rsidRPr="00F92D52" w:rsidRDefault="00B773F8" w:rsidP="00B773F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92D52">
        <w:rPr>
          <w:rFonts w:ascii="Times New Roman" w:hAnsi="Times New Roman"/>
          <w:sz w:val="20"/>
          <w:szCs w:val="20"/>
        </w:rPr>
        <w:t xml:space="preserve"> </w:t>
      </w:r>
      <w:r w:rsidRPr="00F92D52">
        <w:rPr>
          <w:rFonts w:ascii="Times New Roman" w:hAnsi="Times New Roman"/>
          <w:b/>
          <w:sz w:val="20"/>
          <w:szCs w:val="20"/>
        </w:rPr>
        <w:t xml:space="preserve">знать и понимать:  </w:t>
      </w:r>
      <w:r w:rsidRPr="00F92D52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Pr="00F92D52">
        <w:rPr>
          <w:rFonts w:ascii="Times New Roman" w:hAnsi="Times New Roman"/>
          <w:sz w:val="20"/>
          <w:szCs w:val="20"/>
        </w:rPr>
        <w:t>биосоциальную</w:t>
      </w:r>
      <w:proofErr w:type="spellEnd"/>
      <w:r w:rsidRPr="00F92D52">
        <w:rPr>
          <w:rFonts w:ascii="Times New Roman" w:hAnsi="Times New Roman"/>
          <w:sz w:val="20"/>
          <w:szCs w:val="20"/>
        </w:rPr>
        <w:t xml:space="preserve"> сущность человека, основные этапы и факторы социализации личности,</w:t>
      </w:r>
    </w:p>
    <w:p w:rsidR="00B773F8" w:rsidRPr="00F92D52" w:rsidRDefault="00B773F8" w:rsidP="00B773F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92D52">
        <w:rPr>
          <w:rFonts w:ascii="Times New Roman" w:hAnsi="Times New Roman"/>
          <w:sz w:val="20"/>
          <w:szCs w:val="20"/>
        </w:rPr>
        <w:t xml:space="preserve">место и роль человека   в системе  общественных отношений;  - тенденции развития общества в целом как сложной динамической системы, а также важнейших социальных  институтов; - необходимость регулирования общественных отношений, сущность социальных норм, механизмы правового регулирования  </w:t>
      </w:r>
      <w:proofErr w:type="gramStart"/>
      <w:r w:rsidRPr="00F92D52">
        <w:rPr>
          <w:rFonts w:ascii="Times New Roman" w:hAnsi="Times New Roman"/>
          <w:sz w:val="20"/>
          <w:szCs w:val="20"/>
        </w:rPr>
        <w:t>-о</w:t>
      </w:r>
      <w:proofErr w:type="gramEnd"/>
      <w:r w:rsidRPr="00F92D52">
        <w:rPr>
          <w:rFonts w:ascii="Times New Roman" w:hAnsi="Times New Roman"/>
          <w:sz w:val="20"/>
          <w:szCs w:val="20"/>
        </w:rPr>
        <w:t>собенности социально-гуманитарного познания;</w:t>
      </w:r>
    </w:p>
    <w:p w:rsidR="00B773F8" w:rsidRPr="00F92D52" w:rsidRDefault="00B773F8" w:rsidP="00B773F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92D52">
        <w:rPr>
          <w:rFonts w:ascii="Times New Roman" w:hAnsi="Times New Roman"/>
          <w:b/>
          <w:sz w:val="20"/>
          <w:szCs w:val="20"/>
        </w:rPr>
        <w:t xml:space="preserve"> уметь: </w:t>
      </w:r>
      <w:r w:rsidRPr="00F92D52">
        <w:rPr>
          <w:rFonts w:ascii="Times New Roman" w:hAnsi="Times New Roman"/>
          <w:sz w:val="20"/>
          <w:szCs w:val="20"/>
        </w:rPr>
        <w:t xml:space="preserve"> - характеризовать основные социальные объекты, выделяя их существенные признаки, закономерности развития; - анализировать информацию о социальных объектах, выделяя их общие черты и различия, устанавливать соответствия между существенными   чертами  и признаками изученных социальных явлений и   обществоведческими терминами и понятиями; - объяснять причинно-следственные и функциональные связи изученных социальных объектов (включая взаимодействие человека и общества,  важнейших социальных институтов общества и природной среды,  общества и культуры, взаимосвязи подсистем и элементов общества);</w:t>
      </w:r>
      <w:r>
        <w:rPr>
          <w:rFonts w:ascii="Times New Roman" w:hAnsi="Times New Roman"/>
          <w:sz w:val="20"/>
          <w:szCs w:val="20"/>
        </w:rPr>
        <w:t xml:space="preserve"> </w:t>
      </w:r>
      <w:r w:rsidRPr="00F92D52">
        <w:rPr>
          <w:rFonts w:ascii="Times New Roman" w:hAnsi="Times New Roman"/>
          <w:sz w:val="20"/>
          <w:szCs w:val="20"/>
        </w:rPr>
        <w:t xml:space="preserve"> - раскрывать на примерах изученные теоретические положения и понятия социально-экономических и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92D52">
        <w:rPr>
          <w:rFonts w:ascii="Times New Roman" w:hAnsi="Times New Roman"/>
          <w:sz w:val="20"/>
          <w:szCs w:val="20"/>
        </w:rPr>
        <w:t xml:space="preserve"> гуманитарных наук;  - осуществлять поиск социальной информации, представленной </w:t>
      </w:r>
      <w:proofErr w:type="gramStart"/>
      <w:r w:rsidRPr="00F92D52">
        <w:rPr>
          <w:rFonts w:ascii="Times New Roman" w:hAnsi="Times New Roman"/>
          <w:sz w:val="20"/>
          <w:szCs w:val="20"/>
        </w:rPr>
        <w:t>в</w:t>
      </w:r>
      <w:proofErr w:type="gramEnd"/>
      <w:r w:rsidRPr="00F92D52">
        <w:rPr>
          <w:rFonts w:ascii="Times New Roman" w:hAnsi="Times New Roman"/>
          <w:sz w:val="20"/>
          <w:szCs w:val="20"/>
        </w:rPr>
        <w:t xml:space="preserve"> различных знаковых  </w:t>
      </w:r>
    </w:p>
    <w:p w:rsidR="00B773F8" w:rsidRPr="00F92D52" w:rsidRDefault="00B773F8" w:rsidP="00B773F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92D5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F92D52">
        <w:rPr>
          <w:rFonts w:ascii="Times New Roman" w:hAnsi="Times New Roman"/>
          <w:sz w:val="20"/>
          <w:szCs w:val="20"/>
        </w:rPr>
        <w:t>системах;  - извлекать из неадаптированных, оригинальных текстов знания по заданным темам;</w:t>
      </w:r>
      <w:r>
        <w:rPr>
          <w:rFonts w:ascii="Times New Roman" w:hAnsi="Times New Roman"/>
          <w:sz w:val="20"/>
          <w:szCs w:val="20"/>
        </w:rPr>
        <w:t xml:space="preserve"> </w:t>
      </w:r>
      <w:r w:rsidRPr="00F92D52">
        <w:rPr>
          <w:rFonts w:ascii="Times New Roman" w:hAnsi="Times New Roman"/>
          <w:sz w:val="20"/>
          <w:szCs w:val="20"/>
        </w:rPr>
        <w:t xml:space="preserve"> систематизировать, анализировать и обобщать социальную информацию; различать в ней факты и мнения,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92D52">
        <w:rPr>
          <w:rFonts w:ascii="Times New Roman" w:hAnsi="Times New Roman"/>
          <w:sz w:val="20"/>
          <w:szCs w:val="20"/>
        </w:rPr>
        <w:t xml:space="preserve"> аргументы и выводы; - оценивать действия субъектов социальной жизни, включая личности, группы, организации</w:t>
      </w:r>
      <w:r>
        <w:rPr>
          <w:rFonts w:ascii="Times New Roman" w:hAnsi="Times New Roman"/>
          <w:sz w:val="20"/>
          <w:szCs w:val="20"/>
        </w:rPr>
        <w:t xml:space="preserve">  </w:t>
      </w:r>
      <w:r w:rsidRPr="00F92D52">
        <w:rPr>
          <w:rFonts w:ascii="Times New Roman" w:hAnsi="Times New Roman"/>
          <w:sz w:val="20"/>
          <w:szCs w:val="20"/>
        </w:rPr>
        <w:t xml:space="preserve"> с точки зрения    социальных норм, экономической   рациональности;   - формулировать на основе приобретённых обществоведческих знаний собственные суждения и аргументы по   определённым проблемам;</w:t>
      </w:r>
      <w:proofErr w:type="gramEnd"/>
      <w:r w:rsidRPr="00F92D52">
        <w:rPr>
          <w:rFonts w:ascii="Times New Roman" w:hAnsi="Times New Roman"/>
          <w:sz w:val="20"/>
          <w:szCs w:val="20"/>
        </w:rPr>
        <w:t xml:space="preserve"> - готовить  устное выступление, творческую работу по социальной проблематике;</w:t>
      </w:r>
      <w:r>
        <w:rPr>
          <w:rFonts w:ascii="Times New Roman" w:hAnsi="Times New Roman"/>
          <w:sz w:val="20"/>
          <w:szCs w:val="20"/>
        </w:rPr>
        <w:t xml:space="preserve"> </w:t>
      </w:r>
      <w:r w:rsidRPr="00F92D52">
        <w:rPr>
          <w:rFonts w:ascii="Times New Roman" w:hAnsi="Times New Roman"/>
          <w:sz w:val="20"/>
          <w:szCs w:val="20"/>
        </w:rPr>
        <w:t xml:space="preserve"> - применять  социально-экономические и гуманитарные знания в процессе решения познавательных задач </w:t>
      </w:r>
      <w:proofErr w:type="gramStart"/>
      <w:r w:rsidRPr="00F92D52">
        <w:rPr>
          <w:rFonts w:ascii="Times New Roman" w:hAnsi="Times New Roman"/>
          <w:sz w:val="20"/>
          <w:szCs w:val="20"/>
        </w:rPr>
        <w:t>по</w:t>
      </w:r>
      <w:proofErr w:type="gramEnd"/>
      <w:r w:rsidRPr="00F92D52">
        <w:rPr>
          <w:rFonts w:ascii="Times New Roman" w:hAnsi="Times New Roman"/>
          <w:sz w:val="20"/>
          <w:szCs w:val="20"/>
        </w:rPr>
        <w:t xml:space="preserve"> </w:t>
      </w:r>
    </w:p>
    <w:p w:rsidR="00B773F8" w:rsidRPr="00F92D52" w:rsidRDefault="00B773F8" w:rsidP="00B773F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92D52">
        <w:rPr>
          <w:rFonts w:ascii="Times New Roman" w:hAnsi="Times New Roman"/>
          <w:sz w:val="20"/>
          <w:szCs w:val="20"/>
        </w:rPr>
        <w:t xml:space="preserve">   актуальным проблемам;</w:t>
      </w:r>
    </w:p>
    <w:p w:rsidR="00B773F8" w:rsidRPr="00F92D52" w:rsidRDefault="00B773F8" w:rsidP="00B773F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92D52">
        <w:rPr>
          <w:rFonts w:ascii="Times New Roman" w:hAnsi="Times New Roman"/>
          <w:b/>
          <w:sz w:val="20"/>
          <w:szCs w:val="20"/>
        </w:rPr>
        <w:t xml:space="preserve"> использовать приобретённые знания и умения </w:t>
      </w:r>
      <w:r w:rsidRPr="00F92D52">
        <w:rPr>
          <w:rFonts w:ascii="Times New Roman" w:hAnsi="Times New Roman"/>
          <w:sz w:val="20"/>
          <w:szCs w:val="20"/>
        </w:rPr>
        <w:t xml:space="preserve">в практической деятельности и повседневной жизни </w:t>
      </w:r>
      <w:proofErr w:type="gramStart"/>
      <w:r w:rsidRPr="00F92D52">
        <w:rPr>
          <w:rFonts w:ascii="Times New Roman" w:hAnsi="Times New Roman"/>
          <w:sz w:val="20"/>
          <w:szCs w:val="20"/>
        </w:rPr>
        <w:t>для</w:t>
      </w:r>
      <w:proofErr w:type="gramEnd"/>
      <w:r w:rsidRPr="00F92D52">
        <w:rPr>
          <w:rFonts w:ascii="Times New Roman" w:hAnsi="Times New Roman"/>
          <w:sz w:val="20"/>
          <w:szCs w:val="20"/>
        </w:rPr>
        <w:t>:</w:t>
      </w:r>
    </w:p>
    <w:p w:rsidR="00B773F8" w:rsidRPr="00F92D52" w:rsidRDefault="00B773F8" w:rsidP="00B773F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92D52">
        <w:rPr>
          <w:rFonts w:ascii="Times New Roman" w:hAnsi="Times New Roman"/>
          <w:sz w:val="20"/>
          <w:szCs w:val="20"/>
        </w:rPr>
        <w:t xml:space="preserve"> - успешного выполнения типичных социальных ролей; сознательного взаимодействия с </w:t>
      </w:r>
      <w:proofErr w:type="gramStart"/>
      <w:r w:rsidRPr="00F92D52">
        <w:rPr>
          <w:rFonts w:ascii="Times New Roman" w:hAnsi="Times New Roman"/>
          <w:sz w:val="20"/>
          <w:szCs w:val="20"/>
        </w:rPr>
        <w:t>различными</w:t>
      </w:r>
      <w:proofErr w:type="gramEnd"/>
      <w:r w:rsidRPr="00F92D52">
        <w:rPr>
          <w:rFonts w:ascii="Times New Roman" w:hAnsi="Times New Roman"/>
          <w:sz w:val="20"/>
          <w:szCs w:val="20"/>
        </w:rPr>
        <w:t xml:space="preserve"> социальными    </w:t>
      </w:r>
    </w:p>
    <w:p w:rsidR="00B773F8" w:rsidRDefault="00B773F8" w:rsidP="00B773F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92D52">
        <w:rPr>
          <w:rFonts w:ascii="Times New Roman" w:hAnsi="Times New Roman"/>
          <w:sz w:val="20"/>
          <w:szCs w:val="20"/>
        </w:rPr>
        <w:t xml:space="preserve">  институтами;  - совершенствования собственной познавательной деятельности;  - критического восприятия информации, получаемой в межличностном общении и в массовой коммуникации; осуществления самостоятельного   поиска,  анализа и использования собранной информации;  - решения практических жизненных проблем, возникающих в социальной деятельности;  - ориентировки в актуальных общественных событиях и процессах, определения личной и гражданской позиции;  - предвидения возможных последствий определённых социальных действий;  - оценки происходящих событий и поведения людей с точки зрения морали и права; - реализации и защиты прав человека и гражданина, осознанного выполнения гражданских обязанностей; - осуществления конструктивного взаимодействия людей с разными убеждениями, культурными ценностями, социальным положением.</w:t>
      </w:r>
    </w:p>
    <w:p w:rsidR="00B773F8" w:rsidRPr="005A047D" w:rsidRDefault="00B773F8" w:rsidP="00B773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c7"/>
          <w:rFonts w:ascii="Times New Roman" w:eastAsia="StarSymbol" w:hAnsi="Times New Roman" w:cs="Times New Roman"/>
          <w:color w:val="000000"/>
          <w:sz w:val="20"/>
          <w:szCs w:val="20"/>
        </w:rPr>
        <w:t xml:space="preserve">  </w:t>
      </w:r>
      <w:proofErr w:type="gramStart"/>
      <w:r w:rsidRPr="005A047D">
        <w:rPr>
          <w:rStyle w:val="c7"/>
          <w:rFonts w:ascii="Times New Roman" w:eastAsia="StarSymbol" w:hAnsi="Times New Roman" w:cs="Times New Roman"/>
          <w:color w:val="000000"/>
          <w:sz w:val="20"/>
          <w:szCs w:val="20"/>
        </w:rPr>
        <w:t>Минимальный набор выполняемых учащимися работ включает в себя:-  работу с источниками социальной  информации, с использованием современных средств коммуникации (включая ресурсы Интернета);</w:t>
      </w:r>
      <w:r>
        <w:rPr>
          <w:rStyle w:val="c7"/>
          <w:rFonts w:ascii="Times New Roman" w:eastAsia="StarSymbol" w:hAnsi="Times New Roman" w:cs="Times New Roman"/>
          <w:color w:val="000000"/>
          <w:sz w:val="20"/>
          <w:szCs w:val="20"/>
        </w:rPr>
        <w:t xml:space="preserve"> </w:t>
      </w:r>
      <w:r w:rsidRPr="005A047D">
        <w:rPr>
          <w:rStyle w:val="c7"/>
          <w:rFonts w:ascii="Times New Roman" w:eastAsia="StarSymbol" w:hAnsi="Times New Roman" w:cs="Times New Roman"/>
          <w:color w:val="000000"/>
          <w:sz w:val="20"/>
          <w:szCs w:val="20"/>
        </w:rPr>
        <w:t>-  критическое осмысление актуальной социальной  информации, поступающей из разных источников, формулирование на этой основе собственных заключений и оценочных суждений; -  решение познавательных и практических задач, отражающих типичные социальные ситуации;  - анализ современных общественных явлений и событий;</w:t>
      </w:r>
      <w:proofErr w:type="gramEnd"/>
      <w:r w:rsidRPr="005A047D">
        <w:rPr>
          <w:rStyle w:val="c7"/>
          <w:rFonts w:ascii="Times New Roman" w:eastAsia="StarSymbol" w:hAnsi="Times New Roman" w:cs="Times New Roman"/>
          <w:color w:val="000000"/>
          <w:sz w:val="20"/>
          <w:szCs w:val="20"/>
        </w:rPr>
        <w:t xml:space="preserve"> -  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 - 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  - аргументированную защиту своей позиции, оппонирование иному мнению через участие в дискуссиях, диспутах, дебатах о современных социальных проблемах; - написание творческих работ по социальным дисциплинам</w:t>
      </w:r>
    </w:p>
    <w:p w:rsidR="00B773F8" w:rsidRPr="00F92D52" w:rsidRDefault="00B773F8" w:rsidP="00B773F8">
      <w:pPr>
        <w:pStyle w:val="Default"/>
        <w:jc w:val="both"/>
        <w:rPr>
          <w:sz w:val="20"/>
          <w:szCs w:val="20"/>
        </w:rPr>
      </w:pPr>
      <w:proofErr w:type="spellStart"/>
      <w:proofErr w:type="gramStart"/>
      <w:r w:rsidRPr="00F92D52">
        <w:rPr>
          <w:b/>
          <w:bCs/>
          <w:sz w:val="20"/>
          <w:szCs w:val="20"/>
        </w:rPr>
        <w:t>Учебно</w:t>
      </w:r>
      <w:proofErr w:type="spellEnd"/>
      <w:r w:rsidRPr="00F92D52">
        <w:rPr>
          <w:b/>
          <w:bCs/>
          <w:sz w:val="20"/>
          <w:szCs w:val="20"/>
        </w:rPr>
        <w:t xml:space="preserve"> – методический</w:t>
      </w:r>
      <w:proofErr w:type="gramEnd"/>
      <w:r w:rsidRPr="00F92D52">
        <w:rPr>
          <w:b/>
          <w:bCs/>
          <w:sz w:val="20"/>
          <w:szCs w:val="20"/>
        </w:rPr>
        <w:t xml:space="preserve"> комплект: </w:t>
      </w:r>
      <w:r w:rsidRPr="00F92D52">
        <w:rPr>
          <w:bCs/>
          <w:sz w:val="20"/>
          <w:szCs w:val="20"/>
        </w:rPr>
        <w:t>1) Учебник «Обществознание. 11 класс. Базовый уровень»</w:t>
      </w:r>
      <w:proofErr w:type="gramStart"/>
      <w:r w:rsidRPr="00F92D52">
        <w:rPr>
          <w:bCs/>
          <w:sz w:val="20"/>
          <w:szCs w:val="20"/>
        </w:rPr>
        <w:t>.П</w:t>
      </w:r>
      <w:proofErr w:type="gramEnd"/>
      <w:r w:rsidRPr="00F92D52">
        <w:rPr>
          <w:bCs/>
          <w:sz w:val="20"/>
          <w:szCs w:val="20"/>
        </w:rPr>
        <w:t xml:space="preserve">од редакцией Л.Н.Боголюбова, Н.И.Городецкой, А.И.Матвеева – М.: Просвещение, 2016 г.; 2) </w:t>
      </w:r>
      <w:r w:rsidRPr="00F92D52">
        <w:rPr>
          <w:sz w:val="20"/>
          <w:szCs w:val="20"/>
        </w:rPr>
        <w:t>Программа: Л. Н. Боголюбов, Н.И. Городецкая, Л. Ф.Иванова, А. И.Матвеев. Обществознание. 11 классы, базовый уровень. В сб. Обществознание. Программы общеобразовательных учреждений. 10-11 класс. - М.: Просвещение, 2011г.</w:t>
      </w:r>
    </w:p>
    <w:p w:rsidR="00B773F8" w:rsidRPr="00F92D52" w:rsidRDefault="00B773F8" w:rsidP="00B773F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773F8" w:rsidRDefault="00B773F8" w:rsidP="00B773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праву  11 класс  (профильный уровень)</w:t>
      </w:r>
    </w:p>
    <w:p w:rsidR="00B773F8" w:rsidRPr="00E43724" w:rsidRDefault="00B773F8" w:rsidP="00B773F8">
      <w:pPr>
        <w:pStyle w:val="a3"/>
        <w:rPr>
          <w:rFonts w:ascii="Times New Roman" w:hAnsi="Times New Roman"/>
        </w:rPr>
      </w:pPr>
      <w:r w:rsidRPr="00E43724">
        <w:rPr>
          <w:rFonts w:ascii="Times New Roman" w:hAnsi="Times New Roman"/>
          <w:b/>
        </w:rPr>
        <w:t xml:space="preserve">Рабочая программа составлена с учетом  </w:t>
      </w:r>
      <w:r w:rsidRPr="00E43724">
        <w:rPr>
          <w:rFonts w:ascii="Times New Roman" w:hAnsi="Times New Roman"/>
        </w:rPr>
        <w:t>Примерной рабочей программы по праву</w:t>
      </w:r>
      <w:r>
        <w:rPr>
          <w:rFonts w:ascii="Times New Roman" w:hAnsi="Times New Roman"/>
        </w:rPr>
        <w:t xml:space="preserve"> (профильный уровень)</w:t>
      </w:r>
      <w:r w:rsidRPr="00E43724">
        <w:rPr>
          <w:rFonts w:ascii="Times New Roman" w:hAnsi="Times New Roman"/>
        </w:rPr>
        <w:t xml:space="preserve"> на основе Федеральног</w:t>
      </w:r>
      <w:r>
        <w:rPr>
          <w:rFonts w:ascii="Times New Roman" w:hAnsi="Times New Roman"/>
        </w:rPr>
        <w:t xml:space="preserve">о </w:t>
      </w:r>
      <w:r w:rsidRPr="00E43724">
        <w:rPr>
          <w:rFonts w:ascii="Times New Roman" w:hAnsi="Times New Roman"/>
        </w:rPr>
        <w:t xml:space="preserve"> Государственного стандарта сре</w:t>
      </w:r>
      <w:r>
        <w:rPr>
          <w:rFonts w:ascii="Times New Roman" w:hAnsi="Times New Roman"/>
        </w:rPr>
        <w:t xml:space="preserve">днего (полного) общего образования </w:t>
      </w:r>
      <w:r w:rsidRPr="00E43724">
        <w:rPr>
          <w:rFonts w:ascii="Times New Roman" w:hAnsi="Times New Roman"/>
        </w:rPr>
        <w:t xml:space="preserve"> и программы «Основы права. 10-11 класс» </w:t>
      </w:r>
      <w:proofErr w:type="gramStart"/>
      <w:r w:rsidRPr="00E43724">
        <w:rPr>
          <w:rFonts w:ascii="Times New Roman" w:hAnsi="Times New Roman"/>
        </w:rPr>
        <w:t xml:space="preserve">( </w:t>
      </w:r>
      <w:proofErr w:type="gramEnd"/>
      <w:r w:rsidRPr="00E43724">
        <w:rPr>
          <w:rFonts w:ascii="Times New Roman" w:hAnsi="Times New Roman"/>
        </w:rPr>
        <w:t xml:space="preserve">автор Никитин А.Ф.- М.: Дрофа, 2011г. ), </w:t>
      </w:r>
      <w:r w:rsidRPr="00E43724">
        <w:rPr>
          <w:rFonts w:ascii="Times New Roman" w:hAnsi="Times New Roman"/>
          <w:color w:val="000000"/>
          <w:shd w:val="clear" w:color="auto" w:fill="FFFFFF"/>
        </w:rPr>
        <w:t xml:space="preserve"> в соответствии с Федеральным перечнем учебников, утвержденным приказом </w:t>
      </w:r>
      <w:proofErr w:type="spellStart"/>
      <w:r w:rsidRPr="00E43724">
        <w:rPr>
          <w:rFonts w:ascii="Times New Roman" w:hAnsi="Times New Roman"/>
          <w:color w:val="000000"/>
          <w:shd w:val="clear" w:color="auto" w:fill="FFFFFF"/>
        </w:rPr>
        <w:t>Минобрнауки</w:t>
      </w:r>
      <w:proofErr w:type="spellEnd"/>
      <w:r w:rsidRPr="00E43724">
        <w:rPr>
          <w:rFonts w:ascii="Times New Roman" w:hAnsi="Times New Roman"/>
          <w:color w:val="000000"/>
          <w:shd w:val="clear" w:color="auto" w:fill="FFFFFF"/>
        </w:rPr>
        <w:t xml:space="preserve"> РФ от  31.03.2014г. №253, с изменениями, утвержденными пунктом 2 Приказа </w:t>
      </w:r>
      <w:proofErr w:type="spellStart"/>
      <w:r w:rsidRPr="00E43724">
        <w:rPr>
          <w:rFonts w:ascii="Times New Roman" w:hAnsi="Times New Roman"/>
          <w:color w:val="000000"/>
          <w:shd w:val="clear" w:color="auto" w:fill="FFFFFF"/>
        </w:rPr>
        <w:t>Минобрнауки</w:t>
      </w:r>
      <w:proofErr w:type="spellEnd"/>
      <w:r w:rsidRPr="00E43724">
        <w:rPr>
          <w:rFonts w:ascii="Times New Roman" w:hAnsi="Times New Roman"/>
          <w:color w:val="000000"/>
          <w:shd w:val="clear" w:color="auto" w:fill="FFFFFF"/>
        </w:rPr>
        <w:t xml:space="preserve"> РФ от 08.06.2015г. №576.</w:t>
      </w:r>
    </w:p>
    <w:p w:rsidR="00B773F8" w:rsidRDefault="00B773F8" w:rsidP="00B773F8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Согласно учебному плану рабочая программа для социально-гуманитарной группы учащихся  11 «А» класса предусматривает обучение правоведению  в объеме 2 часа в  неделю,  в году – 68 часов.</w:t>
      </w:r>
    </w:p>
    <w:p w:rsidR="00B773F8" w:rsidRDefault="00B773F8" w:rsidP="00B773F8">
      <w:pPr>
        <w:pStyle w:val="a3"/>
        <w:rPr>
          <w:rFonts w:ascii="Times New Roman" w:hAnsi="Times New Roman"/>
          <w:b/>
        </w:rPr>
      </w:pPr>
      <w:r w:rsidRPr="00E43724">
        <w:rPr>
          <w:rFonts w:ascii="Times New Roman" w:hAnsi="Times New Roman"/>
          <w:b/>
        </w:rPr>
        <w:t>Цели и задачи курса:</w:t>
      </w:r>
      <w:r>
        <w:rPr>
          <w:rFonts w:ascii="Times New Roman" w:hAnsi="Times New Roman"/>
          <w:b/>
        </w:rPr>
        <w:t xml:space="preserve">  </w:t>
      </w:r>
    </w:p>
    <w:p w:rsidR="00B773F8" w:rsidRPr="00E43724" w:rsidRDefault="00B773F8" w:rsidP="00B773F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-  </w:t>
      </w:r>
      <w:r w:rsidRPr="008432A8">
        <w:rPr>
          <w:rFonts w:ascii="Times New Roman" w:hAnsi="Times New Roman"/>
        </w:rPr>
        <w:t>развитие личности, направленное на формирование правосознания и правовой культуры, социально-правовой активности, внутренней убеждённости в необходимости соблюдения норм права, на осознание себя полноправным членом общества, имеющим гарантированные законом права и свободы</w:t>
      </w:r>
      <w:r>
        <w:rPr>
          <w:rFonts w:ascii="Times New Roman" w:hAnsi="Times New Roman"/>
        </w:rPr>
        <w:t>,</w:t>
      </w:r>
      <w:r w:rsidRPr="008432A8">
        <w:t xml:space="preserve"> </w:t>
      </w:r>
      <w:r w:rsidRPr="008432A8">
        <w:rPr>
          <w:rFonts w:ascii="Times New Roman" w:hAnsi="Times New Roman"/>
        </w:rPr>
        <w:t>содействие развитию профессиональных склонностей</w:t>
      </w:r>
      <w:r>
        <w:t>;</w:t>
      </w:r>
    </w:p>
    <w:p w:rsidR="00B773F8" w:rsidRPr="00E43724" w:rsidRDefault="00B773F8" w:rsidP="00B773F8">
      <w:pPr>
        <w:pStyle w:val="a3"/>
        <w:tabs>
          <w:tab w:val="left" w:pos="0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 </w:t>
      </w:r>
      <w:r w:rsidRPr="00E43724">
        <w:rPr>
          <w:rFonts w:ascii="Times New Roman" w:hAnsi="Times New Roman"/>
          <w:i/>
        </w:rPr>
        <w:t>воспитание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 в условиях поликультурного общества;</w:t>
      </w:r>
    </w:p>
    <w:p w:rsidR="00B773F8" w:rsidRDefault="00B773F8" w:rsidP="00B773F8">
      <w:pPr>
        <w:pStyle w:val="Default"/>
      </w:pPr>
      <w:r>
        <w:t xml:space="preserve">-  </w:t>
      </w:r>
      <w:r w:rsidRPr="008432A8">
        <w:rPr>
          <w:sz w:val="22"/>
          <w:szCs w:val="22"/>
        </w:rPr>
        <w:t>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 ознакомление с содержанием</w:t>
      </w:r>
      <w:r>
        <w:rPr>
          <w:sz w:val="22"/>
          <w:szCs w:val="22"/>
        </w:rPr>
        <w:t xml:space="preserve">   </w:t>
      </w:r>
      <w:r w:rsidRPr="008432A8">
        <w:rPr>
          <w:sz w:val="22"/>
          <w:szCs w:val="22"/>
        </w:rPr>
        <w:t>профессиональной юридической деятельности и основными юридическими профессиями</w:t>
      </w:r>
      <w:r>
        <w:rPr>
          <w:sz w:val="22"/>
          <w:szCs w:val="22"/>
        </w:rPr>
        <w:t>;</w:t>
      </w:r>
    </w:p>
    <w:p w:rsidR="00B773F8" w:rsidRDefault="00B773F8" w:rsidP="00B773F8">
      <w:pPr>
        <w:pStyle w:val="a3"/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43724">
        <w:rPr>
          <w:rFonts w:ascii="Times New Roman" w:hAnsi="Times New Roman"/>
        </w:rPr>
        <w:t xml:space="preserve">овладение умениями, необходимыми для применения освоенных знаний и способов деятельности с целью реализации и защиты прав и законных интересов </w:t>
      </w:r>
      <w:r>
        <w:rPr>
          <w:rFonts w:ascii="Times New Roman" w:hAnsi="Times New Roman"/>
        </w:rPr>
        <w:t xml:space="preserve">   </w:t>
      </w:r>
    </w:p>
    <w:p w:rsidR="00B773F8" w:rsidRPr="00E43724" w:rsidRDefault="00B773F8" w:rsidP="00B773F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E43724">
        <w:rPr>
          <w:rFonts w:ascii="Times New Roman" w:hAnsi="Times New Roman"/>
        </w:rPr>
        <w:t xml:space="preserve">личности, содействия поддержания правопорядка в обществе, решения практических задач в социально-правовой сфере и учебных задач в образовательном </w:t>
      </w:r>
      <w:r>
        <w:rPr>
          <w:rFonts w:ascii="Times New Roman" w:hAnsi="Times New Roman"/>
        </w:rPr>
        <w:t xml:space="preserve">  </w:t>
      </w:r>
      <w:r w:rsidRPr="00E43724">
        <w:rPr>
          <w:rFonts w:ascii="Times New Roman" w:hAnsi="Times New Roman"/>
        </w:rPr>
        <w:t>процессе;</w:t>
      </w:r>
    </w:p>
    <w:p w:rsidR="00B773F8" w:rsidRPr="008432A8" w:rsidRDefault="00B773F8" w:rsidP="00B773F8">
      <w:pPr>
        <w:pStyle w:val="a3"/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432A8">
        <w:rPr>
          <w:rFonts w:ascii="Times New Roman" w:hAnsi="Times New Roman"/>
        </w:rPr>
        <w:t>формирование способности  и готовности к самостоятельному принятию правовых решений, сознательному и ответственному действию в сфере отно</w:t>
      </w:r>
      <w:r>
        <w:rPr>
          <w:rFonts w:ascii="Times New Roman" w:hAnsi="Times New Roman"/>
        </w:rPr>
        <w:t xml:space="preserve">шений, урегулированному правом,  </w:t>
      </w:r>
      <w:r w:rsidRPr="008432A8">
        <w:rPr>
          <w:rFonts w:ascii="Times New Roman" w:hAnsi="Times New Roman"/>
        </w:rPr>
        <w:t>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 за свои действия</w:t>
      </w:r>
      <w:r>
        <w:rPr>
          <w:rFonts w:ascii="Times New Roman" w:hAnsi="Times New Roman"/>
        </w:rPr>
        <w:t>.</w:t>
      </w:r>
    </w:p>
    <w:p w:rsidR="00B773F8" w:rsidRPr="00915FDB" w:rsidRDefault="00B773F8" w:rsidP="00B7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724">
        <w:rPr>
          <w:rFonts w:ascii="Times New Roman" w:hAnsi="Times New Roman"/>
          <w:b/>
        </w:rPr>
        <w:t xml:space="preserve">Программа предусматривает формирование у обучающихся   </w:t>
      </w:r>
      <w:proofErr w:type="spellStart"/>
      <w:r w:rsidRPr="00E43724">
        <w:rPr>
          <w:rFonts w:ascii="Times New Roman" w:hAnsi="Times New Roman"/>
          <w:b/>
        </w:rPr>
        <w:t>общеучебных</w:t>
      </w:r>
      <w:proofErr w:type="spellEnd"/>
      <w:r w:rsidRPr="00E43724">
        <w:rPr>
          <w:rFonts w:ascii="Times New Roman" w:hAnsi="Times New Roman"/>
          <w:b/>
        </w:rPr>
        <w:t xml:space="preserve"> умений и навыков, универсальных способов  деятельности и ключевых компетенций:  </w:t>
      </w:r>
    </w:p>
    <w:p w:rsidR="00B773F8" w:rsidRPr="00E43724" w:rsidRDefault="00B773F8" w:rsidP="00B773F8">
      <w:pPr>
        <w:pStyle w:val="a3"/>
        <w:rPr>
          <w:rFonts w:ascii="Times New Roman" w:hAnsi="Times New Roman"/>
        </w:rPr>
      </w:pPr>
      <w:r w:rsidRPr="00E43724">
        <w:rPr>
          <w:rFonts w:ascii="Times New Roman" w:hAnsi="Times New Roman"/>
        </w:rPr>
        <w:t>1)</w:t>
      </w:r>
      <w:r>
        <w:rPr>
          <w:rFonts w:ascii="Times New Roman" w:hAnsi="Times New Roman"/>
        </w:rPr>
        <w:t xml:space="preserve">  </w:t>
      </w:r>
      <w:r w:rsidRPr="00E43724">
        <w:rPr>
          <w:rFonts w:ascii="Times New Roman" w:hAnsi="Times New Roman"/>
        </w:rPr>
        <w:t xml:space="preserve"> в области познавательной деятельности:  </w:t>
      </w:r>
    </w:p>
    <w:p w:rsidR="00B773F8" w:rsidRPr="00E43724" w:rsidRDefault="00B773F8" w:rsidP="00B773F8">
      <w:pPr>
        <w:pStyle w:val="a3"/>
        <w:rPr>
          <w:rFonts w:ascii="Times New Roman" w:hAnsi="Times New Roman"/>
        </w:rPr>
      </w:pPr>
      <w:r w:rsidRPr="00E43724">
        <w:rPr>
          <w:rFonts w:ascii="Times New Roman" w:hAnsi="Times New Roman"/>
        </w:rPr>
        <w:t xml:space="preserve">   - умение самостоятельно и мотивированно организовать свою познавательную деятельность;</w:t>
      </w:r>
    </w:p>
    <w:p w:rsidR="00B773F8" w:rsidRPr="00E43724" w:rsidRDefault="00B773F8" w:rsidP="00B773F8">
      <w:pPr>
        <w:pStyle w:val="a3"/>
        <w:rPr>
          <w:rFonts w:ascii="Times New Roman" w:hAnsi="Times New Roman"/>
        </w:rPr>
      </w:pPr>
      <w:r w:rsidRPr="00E43724">
        <w:rPr>
          <w:rFonts w:ascii="Times New Roman" w:hAnsi="Times New Roman"/>
        </w:rPr>
        <w:t xml:space="preserve">  -  участие в проектной деятельности, в организации и проведении учебно-исследовательской работы;</w:t>
      </w:r>
    </w:p>
    <w:p w:rsidR="00B773F8" w:rsidRDefault="00B773F8" w:rsidP="00B773F8">
      <w:pPr>
        <w:pStyle w:val="a3"/>
        <w:rPr>
          <w:rFonts w:ascii="Times New Roman" w:hAnsi="Times New Roman"/>
        </w:rPr>
      </w:pPr>
      <w:r w:rsidRPr="00E43724">
        <w:rPr>
          <w:rFonts w:ascii="Times New Roman" w:hAnsi="Times New Roman"/>
        </w:rPr>
        <w:t xml:space="preserve">   - выдвижение гипотез, осуществление их проверки, владение приёмами исследовательской </w:t>
      </w:r>
      <w:r>
        <w:rPr>
          <w:rFonts w:ascii="Times New Roman" w:hAnsi="Times New Roman"/>
        </w:rPr>
        <w:t xml:space="preserve">   </w:t>
      </w:r>
    </w:p>
    <w:p w:rsidR="00B773F8" w:rsidRPr="00E43724" w:rsidRDefault="00B773F8" w:rsidP="00B773F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E43724">
        <w:rPr>
          <w:rFonts w:ascii="Times New Roman" w:hAnsi="Times New Roman"/>
        </w:rPr>
        <w:t>деятельности, элементарными навыками прогнозирования;</w:t>
      </w:r>
    </w:p>
    <w:p w:rsidR="00B773F8" w:rsidRPr="00E43724" w:rsidRDefault="00B773F8" w:rsidP="00B773F8">
      <w:pPr>
        <w:pStyle w:val="a3"/>
        <w:rPr>
          <w:rFonts w:ascii="Times New Roman" w:hAnsi="Times New Roman"/>
        </w:rPr>
      </w:pPr>
      <w:r w:rsidRPr="00E43724">
        <w:rPr>
          <w:rFonts w:ascii="Times New Roman" w:hAnsi="Times New Roman"/>
        </w:rPr>
        <w:t>2)</w:t>
      </w:r>
      <w:r>
        <w:rPr>
          <w:rFonts w:ascii="Times New Roman" w:hAnsi="Times New Roman"/>
        </w:rPr>
        <w:t xml:space="preserve">  </w:t>
      </w:r>
      <w:r w:rsidRPr="00E43724">
        <w:rPr>
          <w:rFonts w:ascii="Times New Roman" w:hAnsi="Times New Roman"/>
        </w:rPr>
        <w:t xml:space="preserve">в области информационно-коммуникативной деятельности:     </w:t>
      </w:r>
    </w:p>
    <w:p w:rsidR="00B773F8" w:rsidRPr="00E43724" w:rsidRDefault="00B773F8" w:rsidP="00B773F8">
      <w:pPr>
        <w:pStyle w:val="a3"/>
        <w:rPr>
          <w:rFonts w:ascii="Times New Roman" w:hAnsi="Times New Roman"/>
        </w:rPr>
      </w:pPr>
      <w:r w:rsidRPr="00E43724">
        <w:rPr>
          <w:rFonts w:ascii="Times New Roman" w:hAnsi="Times New Roman"/>
        </w:rPr>
        <w:t xml:space="preserve">   -поиск нужной  информации по заданной теме в источниках права;</w:t>
      </w:r>
    </w:p>
    <w:p w:rsidR="00B773F8" w:rsidRDefault="00B773F8" w:rsidP="00B773F8">
      <w:pPr>
        <w:pStyle w:val="a3"/>
        <w:rPr>
          <w:rFonts w:ascii="Times New Roman" w:hAnsi="Times New Roman"/>
        </w:rPr>
      </w:pPr>
      <w:r w:rsidRPr="00E43724">
        <w:rPr>
          <w:rFonts w:ascii="Times New Roman" w:hAnsi="Times New Roman"/>
        </w:rPr>
        <w:t xml:space="preserve">   - извлечение необходимой информации из источников, созданных в различных знаковых системах</w:t>
      </w:r>
    </w:p>
    <w:p w:rsidR="00B773F8" w:rsidRDefault="00B773F8" w:rsidP="00B773F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E43724">
        <w:rPr>
          <w:rFonts w:ascii="Times New Roman" w:hAnsi="Times New Roman"/>
        </w:rPr>
        <w:t xml:space="preserve">( таблица, схема, тест), отделение основной информации </w:t>
      </w:r>
      <w:proofErr w:type="gramStart"/>
      <w:r w:rsidRPr="00E43724">
        <w:rPr>
          <w:rFonts w:ascii="Times New Roman" w:hAnsi="Times New Roman"/>
        </w:rPr>
        <w:t>от</w:t>
      </w:r>
      <w:proofErr w:type="gramEnd"/>
      <w:r w:rsidRPr="00E43724">
        <w:rPr>
          <w:rFonts w:ascii="Times New Roman" w:hAnsi="Times New Roman"/>
        </w:rPr>
        <w:t xml:space="preserve"> второстепенной, критическое оценивание </w:t>
      </w:r>
      <w:r>
        <w:rPr>
          <w:rFonts w:ascii="Times New Roman" w:hAnsi="Times New Roman"/>
        </w:rPr>
        <w:t xml:space="preserve"> </w:t>
      </w:r>
    </w:p>
    <w:p w:rsidR="00B773F8" w:rsidRDefault="00B773F8" w:rsidP="00B773F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E43724">
        <w:rPr>
          <w:rFonts w:ascii="Times New Roman" w:hAnsi="Times New Roman"/>
        </w:rPr>
        <w:t>достоверности полученной информации, передача содержания информации адекватно</w:t>
      </w:r>
      <w:r>
        <w:rPr>
          <w:rFonts w:ascii="Times New Roman" w:hAnsi="Times New Roman"/>
        </w:rPr>
        <w:t xml:space="preserve"> </w:t>
      </w:r>
      <w:r w:rsidRPr="00E43724">
        <w:rPr>
          <w:rFonts w:ascii="Times New Roman" w:hAnsi="Times New Roman"/>
        </w:rPr>
        <w:t xml:space="preserve"> поставленной </w:t>
      </w:r>
    </w:p>
    <w:p w:rsidR="00B773F8" w:rsidRPr="00E43724" w:rsidRDefault="00B773F8" w:rsidP="00B773F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E43724">
        <w:rPr>
          <w:rFonts w:ascii="Times New Roman" w:hAnsi="Times New Roman"/>
        </w:rPr>
        <w:t xml:space="preserve">цели; </w:t>
      </w:r>
    </w:p>
    <w:p w:rsidR="00B773F8" w:rsidRPr="00E43724" w:rsidRDefault="00B773F8" w:rsidP="00B773F8">
      <w:pPr>
        <w:pStyle w:val="a3"/>
        <w:rPr>
          <w:rFonts w:ascii="Times New Roman" w:hAnsi="Times New Roman"/>
        </w:rPr>
      </w:pPr>
      <w:r w:rsidRPr="00E43724">
        <w:rPr>
          <w:rFonts w:ascii="Times New Roman" w:hAnsi="Times New Roman"/>
        </w:rPr>
        <w:t xml:space="preserve">  - умение развёрнуто обосновывать суждения, давать определения, приводить доказательства; </w:t>
      </w:r>
    </w:p>
    <w:p w:rsidR="00B773F8" w:rsidRPr="00E43724" w:rsidRDefault="00B773F8" w:rsidP="00B773F8">
      <w:pPr>
        <w:pStyle w:val="a3"/>
        <w:rPr>
          <w:rFonts w:ascii="Times New Roman" w:hAnsi="Times New Roman"/>
        </w:rPr>
      </w:pPr>
      <w:r w:rsidRPr="00E43724">
        <w:rPr>
          <w:rFonts w:ascii="Times New Roman" w:hAnsi="Times New Roman"/>
        </w:rPr>
        <w:t xml:space="preserve">   - объяснения изученных положений на самостоятельно  подобранных конкретных примерах, владение основными навыками публичных выступлений;</w:t>
      </w:r>
    </w:p>
    <w:p w:rsidR="00B773F8" w:rsidRPr="00E43724" w:rsidRDefault="00B773F8" w:rsidP="00B773F8">
      <w:pPr>
        <w:pStyle w:val="a3"/>
        <w:rPr>
          <w:rFonts w:ascii="Times New Roman" w:hAnsi="Times New Roman"/>
        </w:rPr>
      </w:pPr>
      <w:r w:rsidRPr="00E43724">
        <w:rPr>
          <w:rFonts w:ascii="Times New Roman" w:hAnsi="Times New Roman"/>
        </w:rPr>
        <w:t>3)</w:t>
      </w:r>
      <w:r>
        <w:rPr>
          <w:rFonts w:ascii="Times New Roman" w:hAnsi="Times New Roman"/>
        </w:rPr>
        <w:t xml:space="preserve">   </w:t>
      </w:r>
      <w:r w:rsidRPr="00E43724">
        <w:rPr>
          <w:rFonts w:ascii="Times New Roman" w:hAnsi="Times New Roman"/>
        </w:rPr>
        <w:t xml:space="preserve">в области рефлексивной деятельности:      </w:t>
      </w:r>
    </w:p>
    <w:p w:rsidR="00B773F8" w:rsidRPr="00E43724" w:rsidRDefault="00B773F8" w:rsidP="00B773F8">
      <w:pPr>
        <w:pStyle w:val="a3"/>
        <w:rPr>
          <w:rFonts w:ascii="Times New Roman" w:hAnsi="Times New Roman"/>
        </w:rPr>
      </w:pPr>
      <w:r w:rsidRPr="00E43724">
        <w:rPr>
          <w:rFonts w:ascii="Times New Roman" w:hAnsi="Times New Roman"/>
        </w:rPr>
        <w:t xml:space="preserve">  - понимание ценности образования как средства развития культуры личности;</w:t>
      </w:r>
    </w:p>
    <w:p w:rsidR="00B773F8" w:rsidRPr="00E43724" w:rsidRDefault="00B773F8" w:rsidP="00B773F8">
      <w:pPr>
        <w:pStyle w:val="a3"/>
        <w:rPr>
          <w:rFonts w:ascii="Times New Roman" w:hAnsi="Times New Roman"/>
        </w:rPr>
      </w:pPr>
      <w:r w:rsidRPr="00E43724">
        <w:rPr>
          <w:rFonts w:ascii="Times New Roman" w:hAnsi="Times New Roman"/>
        </w:rPr>
        <w:t>- объективное оценивание своих учебных достижений, поведения, черт своей личности;</w:t>
      </w:r>
    </w:p>
    <w:p w:rsidR="00B773F8" w:rsidRPr="00E43724" w:rsidRDefault="00B773F8" w:rsidP="00B773F8">
      <w:pPr>
        <w:pStyle w:val="a3"/>
        <w:rPr>
          <w:rFonts w:ascii="Times New Roman" w:hAnsi="Times New Roman"/>
        </w:rPr>
      </w:pPr>
      <w:r w:rsidRPr="00E43724">
        <w:rPr>
          <w:rFonts w:ascii="Times New Roman" w:hAnsi="Times New Roman"/>
        </w:rPr>
        <w:t>- учёт мнения других людей при определении собственной позиции и самооценке, владение навыками организации и участия в  коллективной деятельности: постановка общей цели и определение средств её достижения, умение отстаивать свою гражданскую  позицию, формулировать свои мировоззренческие взгляды;</w:t>
      </w:r>
    </w:p>
    <w:p w:rsidR="00B773F8" w:rsidRPr="00E43724" w:rsidRDefault="00B773F8" w:rsidP="00B773F8">
      <w:pPr>
        <w:pStyle w:val="a3"/>
        <w:rPr>
          <w:rFonts w:ascii="Times New Roman" w:hAnsi="Times New Roman"/>
        </w:rPr>
      </w:pPr>
      <w:r w:rsidRPr="00E43724">
        <w:rPr>
          <w:rFonts w:ascii="Times New Roman" w:hAnsi="Times New Roman"/>
        </w:rPr>
        <w:t>- осуществление осознанного выбора путей продолжения образования или будущей профессиональной деятельности.</w:t>
      </w:r>
    </w:p>
    <w:p w:rsidR="00B773F8" w:rsidRPr="00822F10" w:rsidRDefault="00B773F8" w:rsidP="00B773F8">
      <w:pPr>
        <w:pStyle w:val="a3"/>
        <w:rPr>
          <w:rFonts w:ascii="Times New Roman" w:hAnsi="Times New Roman"/>
        </w:rPr>
      </w:pPr>
      <w:r w:rsidRPr="00822F10">
        <w:rPr>
          <w:rFonts w:ascii="Times New Roman" w:hAnsi="Times New Roman"/>
          <w:b/>
        </w:rPr>
        <w:t>Рабочая программа ориентирована на использование учебника:</w:t>
      </w:r>
      <w:r w:rsidRPr="00822F10">
        <w:rPr>
          <w:rFonts w:ascii="Times New Roman" w:hAnsi="Times New Roman"/>
        </w:rPr>
        <w:t xml:space="preserve"> «Право. 10-11 классы. Профильный уровень»./ Автор Никитин А.Ф. -  М.: Дрофа, 2016.</w:t>
      </w:r>
    </w:p>
    <w:p w:rsidR="00B773F8" w:rsidRPr="00822F10" w:rsidRDefault="00B773F8" w:rsidP="00B773F8">
      <w:pPr>
        <w:pStyle w:val="a3"/>
        <w:rPr>
          <w:rFonts w:ascii="Times New Roman" w:hAnsi="Times New Roman"/>
        </w:rPr>
      </w:pPr>
      <w:r w:rsidRPr="00822F10">
        <w:rPr>
          <w:rFonts w:ascii="Times New Roman" w:hAnsi="Times New Roman"/>
          <w:b/>
        </w:rPr>
        <w:t>а также методических пособий для учителя:</w:t>
      </w:r>
    </w:p>
    <w:p w:rsidR="00B773F8" w:rsidRPr="00822F10" w:rsidRDefault="00B773F8" w:rsidP="00B773F8">
      <w:pPr>
        <w:pStyle w:val="a3"/>
        <w:rPr>
          <w:rFonts w:ascii="Times New Roman" w:hAnsi="Times New Roman"/>
        </w:rPr>
      </w:pPr>
      <w:r w:rsidRPr="00822F10">
        <w:rPr>
          <w:rFonts w:ascii="Times New Roman" w:hAnsi="Times New Roman"/>
        </w:rPr>
        <w:t xml:space="preserve">1. </w:t>
      </w:r>
      <w:proofErr w:type="spellStart"/>
      <w:r w:rsidRPr="00822F10">
        <w:rPr>
          <w:rFonts w:ascii="Times New Roman" w:hAnsi="Times New Roman"/>
        </w:rPr>
        <w:t>Косаренко</w:t>
      </w:r>
      <w:proofErr w:type="spellEnd"/>
      <w:r w:rsidRPr="00822F10">
        <w:rPr>
          <w:rFonts w:ascii="Times New Roman" w:hAnsi="Times New Roman"/>
        </w:rPr>
        <w:t xml:space="preserve"> Н.Н. «Основы права». - Ростов-на-Дону: «Феникс»,2005.</w:t>
      </w:r>
      <w:r w:rsidRPr="00822F10">
        <w:rPr>
          <w:rFonts w:ascii="Times New Roman" w:hAnsi="Times New Roman"/>
        </w:rPr>
        <w:br/>
        <w:t xml:space="preserve"> 2. </w:t>
      </w:r>
      <w:proofErr w:type="spellStart"/>
      <w:r w:rsidRPr="00822F10">
        <w:rPr>
          <w:rFonts w:ascii="Times New Roman" w:hAnsi="Times New Roman"/>
        </w:rPr>
        <w:t>Мушинский</w:t>
      </w:r>
      <w:proofErr w:type="spellEnd"/>
      <w:r w:rsidRPr="00822F10">
        <w:rPr>
          <w:rFonts w:ascii="Times New Roman" w:hAnsi="Times New Roman"/>
        </w:rPr>
        <w:t xml:space="preserve"> В.О. «Основы правоведения».- М.: «Международные отношения», 1997.</w:t>
      </w:r>
    </w:p>
    <w:p w:rsidR="00B773F8" w:rsidRPr="00822F10" w:rsidRDefault="00B773F8" w:rsidP="00B773F8">
      <w:pPr>
        <w:pStyle w:val="a3"/>
        <w:rPr>
          <w:rFonts w:ascii="Times New Roman" w:hAnsi="Times New Roman"/>
        </w:rPr>
      </w:pPr>
      <w:r w:rsidRPr="00822F10">
        <w:rPr>
          <w:rFonts w:ascii="Times New Roman" w:hAnsi="Times New Roman"/>
        </w:rPr>
        <w:t>3.Малышевский А.Ф. «Мир человека»- М.: «Просвещение», 1994.</w:t>
      </w:r>
    </w:p>
    <w:p w:rsidR="00B773F8" w:rsidRPr="00822F10" w:rsidRDefault="00B773F8" w:rsidP="00B773F8">
      <w:pPr>
        <w:pStyle w:val="a3"/>
        <w:rPr>
          <w:rFonts w:ascii="Times New Roman" w:hAnsi="Times New Roman"/>
        </w:rPr>
      </w:pPr>
      <w:r w:rsidRPr="00822F10">
        <w:rPr>
          <w:rFonts w:ascii="Times New Roman" w:hAnsi="Times New Roman"/>
        </w:rPr>
        <w:t xml:space="preserve">4. </w:t>
      </w:r>
      <w:proofErr w:type="spellStart"/>
      <w:r w:rsidRPr="00822F10">
        <w:rPr>
          <w:rFonts w:ascii="Times New Roman" w:hAnsi="Times New Roman"/>
        </w:rPr>
        <w:t>Мухаев</w:t>
      </w:r>
      <w:proofErr w:type="spellEnd"/>
      <w:r w:rsidRPr="00822F10">
        <w:rPr>
          <w:rFonts w:ascii="Times New Roman" w:hAnsi="Times New Roman"/>
        </w:rPr>
        <w:t xml:space="preserve"> Р.Т. «Основы политологии».- М.: «Новая школа», 1996.</w:t>
      </w:r>
    </w:p>
    <w:p w:rsidR="00B773F8" w:rsidRPr="00822F10" w:rsidRDefault="00B773F8" w:rsidP="00B773F8">
      <w:pPr>
        <w:pStyle w:val="a3"/>
        <w:rPr>
          <w:rFonts w:ascii="Times New Roman" w:hAnsi="Times New Roman"/>
        </w:rPr>
      </w:pPr>
      <w:r w:rsidRPr="00822F10">
        <w:rPr>
          <w:rFonts w:ascii="Times New Roman" w:hAnsi="Times New Roman"/>
        </w:rPr>
        <w:t>5. Мовчан А.П. «Права человека и международные отношения».- М.: «Наука», 1992.</w:t>
      </w:r>
    </w:p>
    <w:p w:rsidR="00B773F8" w:rsidRDefault="00B773F8" w:rsidP="00B773F8">
      <w:pPr>
        <w:rPr>
          <w:rFonts w:ascii="Times New Roman" w:hAnsi="Times New Roman" w:cs="Times New Roman"/>
          <w:sz w:val="24"/>
          <w:szCs w:val="24"/>
        </w:rPr>
      </w:pPr>
    </w:p>
    <w:sectPr w:rsidR="00B773F8" w:rsidSect="00E17D6E">
      <w:pgSz w:w="11906" w:h="16838"/>
      <w:pgMar w:top="284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26500664"/>
    <w:multiLevelType w:val="hybridMultilevel"/>
    <w:tmpl w:val="750AA66E"/>
    <w:lvl w:ilvl="0" w:tplc="42BC877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12BE9"/>
    <w:multiLevelType w:val="hybridMultilevel"/>
    <w:tmpl w:val="6E94A934"/>
    <w:lvl w:ilvl="0" w:tplc="5E4021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620D9"/>
    <w:multiLevelType w:val="hybridMultilevel"/>
    <w:tmpl w:val="F5B48EE6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807E0AAE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B2B13"/>
    <w:multiLevelType w:val="multilevel"/>
    <w:tmpl w:val="52EA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B0B04"/>
    <w:rsid w:val="005A047D"/>
    <w:rsid w:val="00822F10"/>
    <w:rsid w:val="00915FDB"/>
    <w:rsid w:val="00A275DD"/>
    <w:rsid w:val="00B773F8"/>
    <w:rsid w:val="00DB0B04"/>
    <w:rsid w:val="00E17D6E"/>
    <w:rsid w:val="00F92D52"/>
    <w:rsid w:val="00FD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B0B0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Default">
    <w:name w:val="Default"/>
    <w:rsid w:val="00DB0B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1">
    <w:name w:val="c11"/>
    <w:basedOn w:val="a0"/>
    <w:rsid w:val="00822F10"/>
  </w:style>
  <w:style w:type="character" w:customStyle="1" w:styleId="apple-converted-space">
    <w:name w:val="apple-converted-space"/>
    <w:basedOn w:val="a0"/>
    <w:rsid w:val="00822F10"/>
  </w:style>
  <w:style w:type="character" w:customStyle="1" w:styleId="c4">
    <w:name w:val="c4"/>
    <w:basedOn w:val="a0"/>
    <w:rsid w:val="00822F10"/>
  </w:style>
  <w:style w:type="character" w:customStyle="1" w:styleId="a4">
    <w:name w:val="Без интервала Знак"/>
    <w:link w:val="a3"/>
    <w:uiPriority w:val="99"/>
    <w:rsid w:val="00822F10"/>
    <w:rPr>
      <w:rFonts w:ascii="Calibri" w:eastAsia="Arial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822F1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a"/>
    <w:rsid w:val="00E1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5A047D"/>
    <w:rPr>
      <w:b/>
      <w:bCs/>
    </w:rPr>
  </w:style>
  <w:style w:type="paragraph" w:styleId="a7">
    <w:name w:val="Normal (Web)"/>
    <w:basedOn w:val="a"/>
    <w:rsid w:val="005A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sid w:val="005A047D"/>
    <w:rPr>
      <w:i/>
      <w:iCs/>
    </w:rPr>
  </w:style>
  <w:style w:type="character" w:customStyle="1" w:styleId="c7">
    <w:name w:val="c7"/>
    <w:basedOn w:val="a0"/>
    <w:rsid w:val="005A0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0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4437</Words>
  <Characters>25292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NEWpc1</dc:creator>
  <cp:keywords/>
  <dc:description/>
  <cp:lastModifiedBy>NEWpc1</cp:lastModifiedBy>
  <cp:revision>3</cp:revision>
  <dcterms:created xsi:type="dcterms:W3CDTF">2018-09-25T06:35:00Z</dcterms:created>
  <dcterms:modified xsi:type="dcterms:W3CDTF">2018-09-26T13:07:00Z</dcterms:modified>
</cp:coreProperties>
</file>